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E7" w:rsidRPr="004746E5" w:rsidRDefault="00D515C5" w:rsidP="001246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E7" w:rsidRPr="004746E5" w:rsidRDefault="001246E7" w:rsidP="001246E7">
      <w:pPr>
        <w:shd w:val="clear" w:color="auto" w:fill="FFFFFF"/>
        <w:jc w:val="center"/>
        <w:rPr>
          <w:bCs/>
          <w:spacing w:val="-3"/>
          <w:sz w:val="16"/>
          <w:szCs w:val="16"/>
        </w:rPr>
      </w:pPr>
    </w:p>
    <w:p w:rsidR="001246E7" w:rsidRPr="009C11DF" w:rsidRDefault="001246E7" w:rsidP="001246E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9C11DF">
        <w:rPr>
          <w:b/>
          <w:bCs/>
          <w:spacing w:val="-3"/>
          <w:sz w:val="28"/>
          <w:szCs w:val="28"/>
        </w:rPr>
        <w:t>АДМИНИСТРАЦИЯ КЕЖЕМСКОГО РАЙОНА</w:t>
      </w:r>
    </w:p>
    <w:p w:rsidR="001246E7" w:rsidRPr="009C11DF" w:rsidRDefault="001246E7" w:rsidP="001246E7">
      <w:pPr>
        <w:shd w:val="clear" w:color="auto" w:fill="FFFFFF"/>
        <w:jc w:val="center"/>
        <w:rPr>
          <w:b/>
          <w:sz w:val="28"/>
          <w:szCs w:val="28"/>
        </w:rPr>
      </w:pPr>
      <w:r w:rsidRPr="009C11DF">
        <w:rPr>
          <w:b/>
          <w:bCs/>
          <w:sz w:val="28"/>
          <w:szCs w:val="28"/>
        </w:rPr>
        <w:t>КРАСНОЯРСКОГО КРАЯ</w:t>
      </w:r>
    </w:p>
    <w:p w:rsidR="001246E7" w:rsidRPr="009C11DF" w:rsidRDefault="001246E7" w:rsidP="001246E7">
      <w:pPr>
        <w:shd w:val="clear" w:color="auto" w:fill="FFFFFF"/>
        <w:jc w:val="center"/>
        <w:rPr>
          <w:b/>
          <w:bCs/>
          <w:spacing w:val="-2"/>
          <w:sz w:val="16"/>
          <w:szCs w:val="16"/>
        </w:rPr>
      </w:pPr>
    </w:p>
    <w:p w:rsidR="001246E7" w:rsidRPr="009C11DF" w:rsidRDefault="001246E7" w:rsidP="001246E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9C11DF">
        <w:rPr>
          <w:b/>
          <w:bCs/>
          <w:spacing w:val="-2"/>
          <w:sz w:val="28"/>
          <w:szCs w:val="28"/>
        </w:rPr>
        <w:t>ПОСТАНОВЛЕНИЕ</w:t>
      </w:r>
    </w:p>
    <w:p w:rsidR="004746E5" w:rsidRPr="004746E5" w:rsidRDefault="004746E5" w:rsidP="001246E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246E7" w:rsidRDefault="004746E5" w:rsidP="001246E7">
      <w:pPr>
        <w:shd w:val="clear" w:color="auto" w:fill="FFFFFF"/>
        <w:jc w:val="both"/>
        <w:rPr>
          <w:spacing w:val="-3"/>
          <w:sz w:val="28"/>
          <w:szCs w:val="28"/>
        </w:rPr>
      </w:pPr>
      <w:r w:rsidRPr="004746E5">
        <w:rPr>
          <w:spacing w:val="-3"/>
          <w:sz w:val="28"/>
          <w:szCs w:val="28"/>
        </w:rPr>
        <w:t>01</w:t>
      </w:r>
      <w:r w:rsidR="002B5AA7" w:rsidRPr="004746E5">
        <w:rPr>
          <w:spacing w:val="-3"/>
          <w:sz w:val="28"/>
          <w:szCs w:val="28"/>
        </w:rPr>
        <w:t>.</w:t>
      </w:r>
      <w:r w:rsidR="00317832" w:rsidRPr="004746E5">
        <w:rPr>
          <w:spacing w:val="-3"/>
          <w:sz w:val="28"/>
          <w:szCs w:val="28"/>
        </w:rPr>
        <w:t>02</w:t>
      </w:r>
      <w:r w:rsidR="001246E7" w:rsidRPr="004746E5">
        <w:rPr>
          <w:spacing w:val="-3"/>
          <w:sz w:val="28"/>
          <w:szCs w:val="28"/>
        </w:rPr>
        <w:t>.202</w:t>
      </w:r>
      <w:r w:rsidR="00317832" w:rsidRPr="004746E5">
        <w:rPr>
          <w:spacing w:val="-3"/>
          <w:sz w:val="28"/>
          <w:szCs w:val="28"/>
        </w:rPr>
        <w:t>3</w:t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  <w:t xml:space="preserve">       </w:t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  <w:t xml:space="preserve">  № </w:t>
      </w:r>
      <w:r w:rsidRPr="004746E5">
        <w:rPr>
          <w:spacing w:val="-3"/>
          <w:sz w:val="28"/>
          <w:szCs w:val="28"/>
        </w:rPr>
        <w:t>89</w:t>
      </w:r>
      <w:r w:rsidR="001246E7" w:rsidRPr="004746E5">
        <w:rPr>
          <w:spacing w:val="-3"/>
          <w:sz w:val="28"/>
          <w:szCs w:val="28"/>
        </w:rPr>
        <w:t>-п</w:t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            </w:t>
      </w:r>
      <w:r w:rsidR="001246E7" w:rsidRPr="004746E5">
        <w:rPr>
          <w:spacing w:val="-3"/>
          <w:sz w:val="28"/>
          <w:szCs w:val="28"/>
        </w:rPr>
        <w:t xml:space="preserve"> </w:t>
      </w:r>
      <w:r w:rsidR="002B5AA7" w:rsidRPr="004746E5">
        <w:rPr>
          <w:spacing w:val="-3"/>
          <w:sz w:val="28"/>
          <w:szCs w:val="28"/>
        </w:rPr>
        <w:t xml:space="preserve">  </w:t>
      </w:r>
      <w:r w:rsidR="001246E7" w:rsidRPr="004746E5">
        <w:rPr>
          <w:spacing w:val="-3"/>
          <w:sz w:val="28"/>
          <w:szCs w:val="28"/>
        </w:rPr>
        <w:t xml:space="preserve">    г. Кодинск</w:t>
      </w:r>
    </w:p>
    <w:p w:rsidR="004746E5" w:rsidRDefault="004746E5" w:rsidP="001246E7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4746E5" w:rsidRDefault="001246E7" w:rsidP="004746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46E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071A8" w:rsidRPr="004746E5">
        <w:rPr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Кежемского района</w:t>
      </w:r>
    </w:p>
    <w:p w:rsidR="004746E5" w:rsidRDefault="004746E5" w:rsidP="004746E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1246E7" w:rsidRPr="004746E5" w:rsidRDefault="001246E7" w:rsidP="00474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6E5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65956" w:rsidRPr="004746E5">
        <w:rPr>
          <w:sz w:val="28"/>
          <w:szCs w:val="28"/>
        </w:rPr>
        <w:t>Градостроительным Кодексом Р</w:t>
      </w:r>
      <w:r w:rsidR="004746E5">
        <w:rPr>
          <w:sz w:val="28"/>
          <w:szCs w:val="28"/>
        </w:rPr>
        <w:t xml:space="preserve">оссийской </w:t>
      </w:r>
      <w:r w:rsidR="00665956" w:rsidRPr="004746E5">
        <w:rPr>
          <w:sz w:val="28"/>
          <w:szCs w:val="28"/>
        </w:rPr>
        <w:t>Ф</w:t>
      </w:r>
      <w:r w:rsidR="004746E5">
        <w:rPr>
          <w:sz w:val="28"/>
          <w:szCs w:val="28"/>
        </w:rPr>
        <w:t>едерации</w:t>
      </w:r>
      <w:r w:rsidR="00665956" w:rsidRPr="004746E5">
        <w:rPr>
          <w:sz w:val="28"/>
          <w:szCs w:val="28"/>
        </w:rPr>
        <w:t xml:space="preserve">, </w:t>
      </w:r>
      <w:r w:rsidRPr="004746E5">
        <w:rPr>
          <w:sz w:val="28"/>
          <w:szCs w:val="28"/>
        </w:rPr>
        <w:t>Постановлением Правительства Р</w:t>
      </w:r>
      <w:r w:rsidR="002B5AA7" w:rsidRPr="004746E5">
        <w:rPr>
          <w:sz w:val="28"/>
          <w:szCs w:val="28"/>
        </w:rPr>
        <w:t xml:space="preserve">оссийской </w:t>
      </w:r>
      <w:r w:rsidRPr="004746E5">
        <w:rPr>
          <w:sz w:val="28"/>
          <w:szCs w:val="28"/>
        </w:rPr>
        <w:t>Ф</w:t>
      </w:r>
      <w:r w:rsidR="002B5AA7" w:rsidRPr="004746E5">
        <w:rPr>
          <w:sz w:val="28"/>
          <w:szCs w:val="28"/>
        </w:rPr>
        <w:t>едерации</w:t>
      </w:r>
      <w:r w:rsidRPr="004746E5">
        <w:rPr>
          <w:sz w:val="28"/>
          <w:szCs w:val="28"/>
        </w:rPr>
        <w:t xml:space="preserve">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Pr="004746E5">
        <w:rPr>
          <w:rFonts w:eastAsia="Calibri"/>
          <w:sz w:val="28"/>
          <w:szCs w:val="28"/>
        </w:rPr>
        <w:t xml:space="preserve"> </w:t>
      </w:r>
      <w:r w:rsidRPr="004746E5">
        <w:rPr>
          <w:sz w:val="28"/>
          <w:szCs w:val="28"/>
        </w:rPr>
        <w:t xml:space="preserve">постановлением Администрации Кежемского района от 08.12.2010 № 1556-п «О порядке разработки и утверждения административных регламентов оказания муниципальных услуг», </w:t>
      </w:r>
      <w:r w:rsidRPr="004746E5">
        <w:rPr>
          <w:bCs/>
          <w:sz w:val="28"/>
          <w:szCs w:val="28"/>
        </w:rPr>
        <w:t>р</w:t>
      </w:r>
      <w:r w:rsidRPr="004746E5">
        <w:rPr>
          <w:sz w:val="28"/>
          <w:szCs w:val="28"/>
        </w:rPr>
        <w:t>уководствуясь</w:t>
      </w:r>
      <w:r w:rsidRPr="004746E5">
        <w:rPr>
          <w:spacing w:val="-1"/>
          <w:sz w:val="28"/>
          <w:szCs w:val="28"/>
        </w:rPr>
        <w:t xml:space="preserve"> ст.ст. 17, 20, 32 Устава Кежемского района,</w:t>
      </w:r>
      <w:r w:rsidRPr="004746E5">
        <w:rPr>
          <w:sz w:val="28"/>
          <w:szCs w:val="28"/>
        </w:rPr>
        <w:t xml:space="preserve"> ПОСТАНОВЛЯЮ:</w:t>
      </w:r>
    </w:p>
    <w:p w:rsidR="001246E7" w:rsidRPr="004746E5" w:rsidRDefault="002B5AA7" w:rsidP="004746E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746E5">
        <w:rPr>
          <w:sz w:val="28"/>
          <w:szCs w:val="28"/>
        </w:rPr>
        <w:t xml:space="preserve">1. </w:t>
      </w:r>
      <w:r w:rsidR="001246E7" w:rsidRPr="004746E5">
        <w:rPr>
          <w:sz w:val="28"/>
          <w:szCs w:val="28"/>
        </w:rPr>
        <w:t xml:space="preserve">Утвердить административный регламент предоставления муниципальной </w:t>
      </w:r>
      <w:r w:rsidR="005071A8" w:rsidRPr="004746E5">
        <w:rPr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Кежемского района</w:t>
      </w:r>
      <w:r w:rsidR="00470E42" w:rsidRPr="004746E5">
        <w:rPr>
          <w:bCs/>
          <w:color w:val="000000"/>
          <w:sz w:val="28"/>
          <w:szCs w:val="28"/>
        </w:rPr>
        <w:t xml:space="preserve"> </w:t>
      </w:r>
      <w:r w:rsidR="001246E7" w:rsidRPr="004746E5">
        <w:rPr>
          <w:sz w:val="28"/>
          <w:szCs w:val="28"/>
        </w:rPr>
        <w:t>согласно приложению к настоящему постановлению.</w:t>
      </w:r>
    </w:p>
    <w:p w:rsidR="004746E5" w:rsidRDefault="002B5AA7" w:rsidP="004746E5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6E5">
        <w:rPr>
          <w:rFonts w:ascii="Times New Roman" w:hAnsi="Times New Roman"/>
          <w:sz w:val="28"/>
          <w:szCs w:val="28"/>
        </w:rPr>
        <w:t xml:space="preserve">2. </w:t>
      </w:r>
      <w:r w:rsidR="004746E5">
        <w:rPr>
          <w:rFonts w:ascii="Times New Roman" w:hAnsi="Times New Roman"/>
          <w:sz w:val="28"/>
          <w:szCs w:val="28"/>
        </w:rPr>
        <w:t>Контроль за исполнением</w:t>
      </w:r>
      <w:r w:rsidR="004746E5" w:rsidRPr="004746E5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</w:t>
      </w:r>
      <w:r w:rsidR="004746E5">
        <w:rPr>
          <w:rFonts w:ascii="Times New Roman" w:hAnsi="Times New Roman"/>
          <w:sz w:val="28"/>
          <w:szCs w:val="28"/>
        </w:rPr>
        <w:t xml:space="preserve">Кежемского </w:t>
      </w:r>
      <w:r w:rsidR="004746E5" w:rsidRPr="004746E5">
        <w:rPr>
          <w:rFonts w:ascii="Times New Roman" w:hAnsi="Times New Roman"/>
          <w:sz w:val="28"/>
          <w:szCs w:val="28"/>
        </w:rPr>
        <w:t>района по социальным вопросам Мартыненко Р.Н.</w:t>
      </w:r>
    </w:p>
    <w:p w:rsidR="001246E7" w:rsidRPr="004746E5" w:rsidRDefault="002B5AA7" w:rsidP="004746E5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6E5">
        <w:rPr>
          <w:rFonts w:ascii="Times New Roman" w:hAnsi="Times New Roman"/>
          <w:sz w:val="28"/>
          <w:szCs w:val="28"/>
        </w:rPr>
        <w:t xml:space="preserve">3. </w:t>
      </w:r>
      <w:r w:rsidR="001246E7" w:rsidRPr="004746E5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4746E5">
        <w:rPr>
          <w:rFonts w:ascii="Times New Roman" w:hAnsi="Times New Roman"/>
          <w:sz w:val="28"/>
          <w:szCs w:val="28"/>
        </w:rPr>
        <w:t xml:space="preserve"> </w:t>
      </w:r>
      <w:r w:rsidR="004746E5" w:rsidRPr="004746E5">
        <w:rPr>
          <w:rFonts w:ascii="Times New Roman" w:hAnsi="Times New Roman"/>
          <w:sz w:val="28"/>
          <w:szCs w:val="28"/>
        </w:rPr>
        <w:t>и подлежит размещению на официальном сайте муниципального образования Кежемский район Красноярского края.</w:t>
      </w:r>
    </w:p>
    <w:p w:rsidR="001246E7" w:rsidRPr="004746E5" w:rsidRDefault="001246E7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1246E7" w:rsidRDefault="001246E7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4746E5" w:rsidRPr="004746E5" w:rsidRDefault="004746E5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1246E7" w:rsidRPr="004746E5" w:rsidRDefault="001246E7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  <w:r w:rsidRPr="004746E5">
        <w:rPr>
          <w:rFonts w:eastAsia="Times New Roman"/>
          <w:sz w:val="28"/>
          <w:szCs w:val="28"/>
        </w:rPr>
        <w:t>Глав</w:t>
      </w:r>
      <w:r w:rsidR="004746E5">
        <w:rPr>
          <w:rFonts w:eastAsia="Times New Roman"/>
          <w:sz w:val="28"/>
          <w:szCs w:val="28"/>
        </w:rPr>
        <w:t>а</w:t>
      </w:r>
      <w:r w:rsidR="0096343E" w:rsidRPr="004746E5">
        <w:rPr>
          <w:rFonts w:eastAsia="Times New Roman"/>
          <w:sz w:val="28"/>
          <w:szCs w:val="28"/>
        </w:rPr>
        <w:t xml:space="preserve"> района</w:t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  <w:t xml:space="preserve">     </w:t>
      </w:r>
      <w:r w:rsidR="004746E5">
        <w:rPr>
          <w:rFonts w:eastAsia="Times New Roman"/>
          <w:sz w:val="28"/>
          <w:szCs w:val="28"/>
        </w:rPr>
        <w:t>П.Ф. Безматерных</w:t>
      </w:r>
    </w:p>
    <w:p w:rsidR="001246E7" w:rsidRPr="004746E5" w:rsidRDefault="002B5AA7" w:rsidP="004746E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746E5">
        <w:rPr>
          <w:sz w:val="28"/>
          <w:szCs w:val="28"/>
        </w:rPr>
        <w:br w:type="page"/>
      </w:r>
      <w:r w:rsidR="004746E5">
        <w:rPr>
          <w:sz w:val="28"/>
          <w:szCs w:val="28"/>
        </w:rPr>
        <w:lastRenderedPageBreak/>
        <w:tab/>
      </w:r>
      <w:r w:rsidR="004746E5">
        <w:rPr>
          <w:sz w:val="28"/>
          <w:szCs w:val="28"/>
        </w:rPr>
        <w:tab/>
      </w:r>
      <w:r w:rsidR="004746E5">
        <w:rPr>
          <w:sz w:val="28"/>
          <w:szCs w:val="28"/>
        </w:rPr>
        <w:tab/>
      </w:r>
      <w:r w:rsidR="004746E5">
        <w:rPr>
          <w:sz w:val="28"/>
          <w:szCs w:val="28"/>
        </w:rPr>
        <w:tab/>
      </w:r>
      <w:r w:rsidR="004746E5">
        <w:rPr>
          <w:sz w:val="28"/>
          <w:szCs w:val="28"/>
        </w:rPr>
        <w:tab/>
      </w:r>
      <w:r w:rsidR="004746E5">
        <w:rPr>
          <w:sz w:val="28"/>
          <w:szCs w:val="28"/>
        </w:rPr>
        <w:tab/>
      </w:r>
      <w:r w:rsidR="004746E5">
        <w:rPr>
          <w:sz w:val="28"/>
          <w:szCs w:val="28"/>
        </w:rPr>
        <w:tab/>
      </w:r>
      <w:r w:rsidR="004746E5">
        <w:rPr>
          <w:sz w:val="28"/>
          <w:szCs w:val="28"/>
        </w:rPr>
        <w:tab/>
        <w:t>Приложение</w:t>
      </w:r>
    </w:p>
    <w:p w:rsidR="001246E7" w:rsidRPr="004746E5" w:rsidRDefault="00BE2847" w:rsidP="004746E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746E5">
        <w:rPr>
          <w:sz w:val="28"/>
          <w:szCs w:val="28"/>
        </w:rPr>
        <w:tab/>
      </w:r>
      <w:r w:rsidRPr="004746E5">
        <w:rPr>
          <w:sz w:val="28"/>
          <w:szCs w:val="28"/>
        </w:rPr>
        <w:tab/>
      </w:r>
      <w:r w:rsidRPr="004746E5">
        <w:rPr>
          <w:sz w:val="28"/>
          <w:szCs w:val="28"/>
        </w:rPr>
        <w:tab/>
      </w:r>
      <w:r w:rsidRPr="004746E5">
        <w:rPr>
          <w:sz w:val="28"/>
          <w:szCs w:val="28"/>
        </w:rPr>
        <w:tab/>
      </w:r>
      <w:r w:rsidRPr="004746E5">
        <w:rPr>
          <w:sz w:val="28"/>
          <w:szCs w:val="28"/>
        </w:rPr>
        <w:tab/>
      </w:r>
      <w:r w:rsidR="001246E7" w:rsidRPr="004746E5">
        <w:rPr>
          <w:sz w:val="28"/>
          <w:szCs w:val="28"/>
        </w:rPr>
        <w:t>к постановлению Администрации</w:t>
      </w:r>
      <w:r w:rsidRPr="004746E5">
        <w:rPr>
          <w:sz w:val="28"/>
          <w:szCs w:val="28"/>
        </w:rPr>
        <w:t xml:space="preserve"> </w:t>
      </w:r>
      <w:r w:rsidR="001246E7" w:rsidRPr="004746E5">
        <w:rPr>
          <w:sz w:val="28"/>
          <w:szCs w:val="28"/>
        </w:rPr>
        <w:t>района</w:t>
      </w:r>
    </w:p>
    <w:p w:rsidR="001246E7" w:rsidRPr="004746E5" w:rsidRDefault="001246E7" w:rsidP="004746E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746E5">
        <w:rPr>
          <w:sz w:val="28"/>
          <w:szCs w:val="28"/>
        </w:rPr>
        <w:tab/>
      </w:r>
      <w:r w:rsidRPr="004746E5">
        <w:rPr>
          <w:sz w:val="28"/>
          <w:szCs w:val="28"/>
        </w:rPr>
        <w:tab/>
      </w:r>
      <w:r w:rsidRPr="004746E5">
        <w:rPr>
          <w:sz w:val="28"/>
          <w:szCs w:val="28"/>
        </w:rPr>
        <w:tab/>
      </w:r>
      <w:r w:rsidRPr="004746E5">
        <w:rPr>
          <w:sz w:val="28"/>
          <w:szCs w:val="28"/>
        </w:rPr>
        <w:tab/>
      </w:r>
      <w:r w:rsidRPr="004746E5">
        <w:rPr>
          <w:sz w:val="28"/>
          <w:szCs w:val="28"/>
        </w:rPr>
        <w:tab/>
      </w:r>
      <w:r w:rsidRPr="004746E5">
        <w:rPr>
          <w:sz w:val="28"/>
          <w:szCs w:val="28"/>
        </w:rPr>
        <w:tab/>
        <w:t xml:space="preserve">от </w:t>
      </w:r>
      <w:r w:rsidR="00BE2847" w:rsidRPr="004746E5">
        <w:rPr>
          <w:sz w:val="28"/>
          <w:szCs w:val="28"/>
        </w:rPr>
        <w:t>0</w:t>
      </w:r>
      <w:r w:rsidR="004746E5">
        <w:rPr>
          <w:sz w:val="28"/>
          <w:szCs w:val="28"/>
        </w:rPr>
        <w:t>1</w:t>
      </w:r>
      <w:r w:rsidR="00BE2847" w:rsidRPr="004746E5">
        <w:rPr>
          <w:sz w:val="28"/>
          <w:szCs w:val="28"/>
        </w:rPr>
        <w:t>.</w:t>
      </w:r>
      <w:r w:rsidR="00317832" w:rsidRPr="004746E5">
        <w:rPr>
          <w:sz w:val="28"/>
          <w:szCs w:val="28"/>
        </w:rPr>
        <w:t>02</w:t>
      </w:r>
      <w:r w:rsidR="00BE2847" w:rsidRPr="004746E5">
        <w:rPr>
          <w:sz w:val="28"/>
          <w:szCs w:val="28"/>
        </w:rPr>
        <w:t>.</w:t>
      </w:r>
      <w:r w:rsidRPr="004746E5">
        <w:rPr>
          <w:sz w:val="28"/>
          <w:szCs w:val="28"/>
        </w:rPr>
        <w:t>202</w:t>
      </w:r>
      <w:r w:rsidR="00317832" w:rsidRPr="004746E5">
        <w:rPr>
          <w:sz w:val="28"/>
          <w:szCs w:val="28"/>
        </w:rPr>
        <w:t>3</w:t>
      </w:r>
      <w:r w:rsidRPr="004746E5">
        <w:rPr>
          <w:sz w:val="28"/>
          <w:szCs w:val="28"/>
        </w:rPr>
        <w:t xml:space="preserve"> №</w:t>
      </w:r>
      <w:r w:rsidR="00BE2847" w:rsidRPr="004746E5">
        <w:rPr>
          <w:sz w:val="28"/>
          <w:szCs w:val="28"/>
        </w:rPr>
        <w:t xml:space="preserve"> </w:t>
      </w:r>
      <w:r w:rsidR="004746E5">
        <w:rPr>
          <w:sz w:val="28"/>
          <w:szCs w:val="28"/>
        </w:rPr>
        <w:t>89</w:t>
      </w:r>
      <w:r w:rsidR="00BE2847" w:rsidRPr="004746E5">
        <w:rPr>
          <w:sz w:val="28"/>
          <w:szCs w:val="28"/>
        </w:rPr>
        <w:t>-п</w:t>
      </w:r>
    </w:p>
    <w:p w:rsidR="00DF444E" w:rsidRPr="00DF444E" w:rsidRDefault="00DF444E" w:rsidP="00DF444E">
      <w:pPr>
        <w:tabs>
          <w:tab w:val="left" w:pos="7567"/>
        </w:tabs>
        <w:autoSpaceDE w:val="0"/>
        <w:autoSpaceDN w:val="0"/>
        <w:adjustRightInd w:val="0"/>
        <w:ind w:left="142" w:firstLine="567"/>
        <w:jc w:val="right"/>
        <w:rPr>
          <w:rFonts w:ascii="Calibri" w:hAnsi="Calibri" w:cs="Calibri"/>
          <w:sz w:val="22"/>
          <w:szCs w:val="22"/>
        </w:rPr>
      </w:pPr>
    </w:p>
    <w:p w:rsidR="00DF444E" w:rsidRPr="004746E5" w:rsidRDefault="00DF444E" w:rsidP="00DF444E">
      <w:pPr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  <w:r w:rsidRPr="004746E5">
        <w:rPr>
          <w:b/>
          <w:bCs/>
          <w:sz w:val="26"/>
          <w:szCs w:val="26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Кежемского района</w:t>
      </w:r>
    </w:p>
    <w:p w:rsidR="00DF444E" w:rsidRPr="004746E5" w:rsidRDefault="00DF444E" w:rsidP="00DF444E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444E" w:rsidRPr="004746E5" w:rsidRDefault="00DF444E" w:rsidP="00AF3617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746E5">
        <w:rPr>
          <w:b/>
          <w:bCs/>
          <w:sz w:val="26"/>
          <w:szCs w:val="26"/>
        </w:rPr>
        <w:t>Общие положения</w:t>
      </w:r>
    </w:p>
    <w:p w:rsidR="00DF444E" w:rsidRPr="004746E5" w:rsidRDefault="00DF444E" w:rsidP="00AF3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Административный регламент предоставления государственной услуги «</w:t>
      </w:r>
      <w:r w:rsidRPr="004746E5">
        <w:rPr>
          <w:b/>
          <w:bCs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746E5">
        <w:rPr>
          <w:sz w:val="26"/>
          <w:szCs w:val="26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Кежемском районе Красноярского края. Настоящий Административный регламент регулирует отношения, возникающие при оказании следующих подуслуг: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1</w:t>
      </w:r>
      <w:r w:rsidR="00AF3617" w:rsidRPr="004746E5">
        <w:rPr>
          <w:sz w:val="26"/>
          <w:szCs w:val="26"/>
        </w:rPr>
        <w:t>.1</w:t>
      </w:r>
      <w:r w:rsidRPr="004746E5">
        <w:rPr>
          <w:sz w:val="26"/>
          <w:szCs w:val="26"/>
        </w:rPr>
        <w:t xml:space="preserve">. Направление уведомления о сносе объекта капитального строительства; </w:t>
      </w:r>
    </w:p>
    <w:p w:rsidR="00DF444E" w:rsidRPr="004746E5" w:rsidRDefault="00DF444E" w:rsidP="00DF44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46E5">
        <w:rPr>
          <w:sz w:val="26"/>
          <w:szCs w:val="26"/>
        </w:rPr>
        <w:t xml:space="preserve">  </w:t>
      </w:r>
      <w:r w:rsidR="00AF3617" w:rsidRPr="004746E5">
        <w:rPr>
          <w:sz w:val="26"/>
          <w:szCs w:val="26"/>
        </w:rPr>
        <w:t>1.</w:t>
      </w:r>
      <w:r w:rsidRPr="004746E5">
        <w:rPr>
          <w:sz w:val="26"/>
          <w:szCs w:val="26"/>
        </w:rPr>
        <w:t>2. Направление уведомления о завершении сноса объекта капитального строительства.</w:t>
      </w:r>
    </w:p>
    <w:p w:rsidR="00DF444E" w:rsidRPr="004746E5" w:rsidRDefault="00DF444E" w:rsidP="00AF36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DF444E" w:rsidRPr="004746E5" w:rsidRDefault="00AF3617" w:rsidP="00AF36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46E5">
        <w:rPr>
          <w:sz w:val="26"/>
          <w:szCs w:val="26"/>
        </w:rPr>
        <w:t xml:space="preserve">1.3. </w:t>
      </w:r>
      <w:r w:rsidR="00DF444E" w:rsidRPr="004746E5">
        <w:rPr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1) непосредственно при личном приеме заявителя в Администрации Кежемского района (далее</w:t>
      </w:r>
      <w:r w:rsidR="00AF3617" w:rsidRPr="004746E5">
        <w:rPr>
          <w:sz w:val="26"/>
          <w:szCs w:val="26"/>
        </w:rPr>
        <w:t xml:space="preserve"> </w:t>
      </w:r>
      <w:r w:rsidRPr="004746E5">
        <w:rPr>
          <w:sz w:val="26"/>
          <w:szCs w:val="26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2) по телефону Уполномоченном органе или многофункциональном центре;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4) посредством размещения в открытой и доступной форме информации:</w:t>
      </w:r>
    </w:p>
    <w:p w:rsidR="00DF444E" w:rsidRPr="004746E5" w:rsidRDefault="00DF444E" w:rsidP="00DF44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4746E5">
        <w:rPr>
          <w:sz w:val="26"/>
          <w:szCs w:val="26"/>
          <w:lang w:val="en-US"/>
        </w:rPr>
        <w:t>https</w:t>
      </w:r>
      <w:r w:rsidRPr="004746E5">
        <w:rPr>
          <w:sz w:val="26"/>
          <w:szCs w:val="26"/>
        </w:rPr>
        <w:t>://</w:t>
      </w:r>
      <w:r w:rsidRPr="004746E5">
        <w:rPr>
          <w:sz w:val="26"/>
          <w:szCs w:val="26"/>
          <w:lang w:val="en-US"/>
        </w:rPr>
        <w:t>www</w:t>
      </w:r>
      <w:r w:rsidRPr="004746E5">
        <w:rPr>
          <w:sz w:val="26"/>
          <w:szCs w:val="26"/>
        </w:rPr>
        <w:t>.</w:t>
      </w:r>
      <w:r w:rsidRPr="004746E5">
        <w:rPr>
          <w:sz w:val="26"/>
          <w:szCs w:val="26"/>
          <w:lang w:val="en-US"/>
        </w:rPr>
        <w:t>gosuslugi</w:t>
      </w:r>
      <w:r w:rsidRPr="004746E5">
        <w:rPr>
          <w:sz w:val="26"/>
          <w:szCs w:val="26"/>
        </w:rPr>
        <w:t>.</w:t>
      </w:r>
      <w:r w:rsidRPr="004746E5">
        <w:rPr>
          <w:sz w:val="26"/>
          <w:szCs w:val="26"/>
          <w:lang w:val="en-US"/>
        </w:rPr>
        <w:t>ru</w:t>
      </w:r>
      <w:r w:rsidRPr="004746E5">
        <w:rPr>
          <w:sz w:val="26"/>
          <w:szCs w:val="26"/>
        </w:rPr>
        <w:t>/) (далее – ЕПГУ, Единый портал);</w:t>
      </w:r>
    </w:p>
    <w:p w:rsidR="00DF444E" w:rsidRPr="004746E5" w:rsidRDefault="00DF444E" w:rsidP="00DF44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</w:rPr>
        <w:t xml:space="preserve">на официальном сайте Уполномоченного органа </w:t>
      </w:r>
      <w:hyperlink r:id="rId8" w:history="1">
        <w:r w:rsidRPr="004746E5">
          <w:rPr>
            <w:color w:val="000000"/>
            <w:sz w:val="26"/>
            <w:szCs w:val="26"/>
            <w:highlight w:val="white"/>
            <w:u w:val="single"/>
          </w:rPr>
          <w:t>https://adm-kr24.</w:t>
        </w:r>
        <w:r w:rsidRPr="004746E5">
          <w:rPr>
            <w:vanish/>
            <w:color w:val="000000"/>
            <w:sz w:val="26"/>
            <w:szCs w:val="26"/>
            <w:u w:val="single"/>
            <w:lang w:val="en-US"/>
          </w:rPr>
          <w:t>HYPERLINK</w:t>
        </w:r>
        <w:r w:rsidRPr="004746E5">
          <w:rPr>
            <w:vanish/>
            <w:color w:val="000000"/>
            <w:sz w:val="26"/>
            <w:szCs w:val="26"/>
            <w:u w:val="single"/>
          </w:rPr>
          <w:t xml:space="preserve"> "</w:t>
        </w:r>
        <w:r w:rsidRPr="004746E5">
          <w:rPr>
            <w:vanish/>
            <w:color w:val="000000"/>
            <w:sz w:val="26"/>
            <w:szCs w:val="26"/>
            <w:u w:val="single"/>
            <w:lang w:val="en-US"/>
          </w:rPr>
          <w:t>https</w:t>
        </w:r>
        <w:r w:rsidRPr="004746E5">
          <w:rPr>
            <w:vanish/>
            <w:color w:val="000000"/>
            <w:sz w:val="26"/>
            <w:szCs w:val="26"/>
            <w:u w:val="single"/>
          </w:rPr>
          <w:t>://</w:t>
        </w:r>
        <w:r w:rsidRPr="004746E5">
          <w:rPr>
            <w:vanish/>
            <w:color w:val="000000"/>
            <w:sz w:val="26"/>
            <w:szCs w:val="26"/>
            <w:u w:val="single"/>
            <w:lang w:val="en-US"/>
          </w:rPr>
          <w:t>adm</w:t>
        </w:r>
        <w:r w:rsidRPr="004746E5">
          <w:rPr>
            <w:vanish/>
            <w:color w:val="000000"/>
            <w:sz w:val="26"/>
            <w:szCs w:val="26"/>
            <w:u w:val="single"/>
          </w:rPr>
          <w:t>-</w:t>
        </w:r>
        <w:r w:rsidRPr="004746E5">
          <w:rPr>
            <w:vanish/>
            <w:color w:val="000000"/>
            <w:sz w:val="26"/>
            <w:szCs w:val="26"/>
            <w:u w:val="single"/>
            <w:lang w:val="en-US"/>
          </w:rPr>
          <w:t>kr</w:t>
        </w:r>
        <w:r w:rsidRPr="004746E5">
          <w:rPr>
            <w:vanish/>
            <w:color w:val="000000"/>
            <w:sz w:val="26"/>
            <w:szCs w:val="26"/>
            <w:u w:val="single"/>
          </w:rPr>
          <w:t>24.</w:t>
        </w:r>
        <w:r w:rsidRPr="004746E5">
          <w:rPr>
            <w:vanish/>
            <w:color w:val="000000"/>
            <w:sz w:val="26"/>
            <w:szCs w:val="26"/>
            <w:u w:val="single"/>
            <w:lang w:val="en-US"/>
          </w:rPr>
          <w:t>ru</w:t>
        </w:r>
        <w:r w:rsidRPr="004746E5">
          <w:rPr>
            <w:vanish/>
            <w:color w:val="000000"/>
            <w:sz w:val="26"/>
            <w:szCs w:val="26"/>
            <w:u w:val="single"/>
          </w:rPr>
          <w:t>/"</w:t>
        </w:r>
        <w:r w:rsidRPr="004746E5">
          <w:rPr>
            <w:color w:val="000000"/>
            <w:sz w:val="26"/>
            <w:szCs w:val="26"/>
            <w:u w:val="single"/>
            <w:lang w:val="en-US"/>
          </w:rPr>
          <w:t>ru</w:t>
        </w:r>
        <w:r w:rsidRPr="004746E5">
          <w:rPr>
            <w:color w:val="000000"/>
            <w:sz w:val="26"/>
            <w:szCs w:val="26"/>
            <w:u w:val="single"/>
          </w:rPr>
          <w:t>/</w:t>
        </w:r>
      </w:hyperlink>
      <w:r w:rsidRPr="004746E5">
        <w:rPr>
          <w:sz w:val="26"/>
          <w:szCs w:val="26"/>
          <w:highlight w:val="white"/>
        </w:rPr>
        <w:t>;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1.5. Информирование осуществляется по вопросам, касающимся: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документов, необходимых для предоставления государственной (муниципальной)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порядка и сроков предоставления государственной (муниципальной)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Если должностное лицо Уполномоченного органа не может самостоятельно дать ответ, телефонный звонок</w:t>
      </w:r>
      <w:r w:rsidRPr="004746E5">
        <w:rPr>
          <w:i/>
          <w:iCs/>
          <w:sz w:val="26"/>
          <w:szCs w:val="26"/>
          <w:highlight w:val="white"/>
        </w:rPr>
        <w:t xml:space="preserve"> </w:t>
      </w:r>
      <w:r w:rsidRPr="004746E5">
        <w:rPr>
          <w:sz w:val="26"/>
          <w:szCs w:val="26"/>
          <w:highlight w:val="white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изложить обращение в письменной форме; 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назначить другое время для консультаций.</w:t>
      </w:r>
    </w:p>
    <w:p w:rsidR="00DF444E" w:rsidRPr="004746E5" w:rsidRDefault="00DF444E" w:rsidP="00DF444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Продолжительность информирования по телефону не должна превышать 10 минут.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Информирование осуществляется в соответствии с графиком приема граждан.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</w:t>
      </w:r>
      <w:r w:rsidRPr="004746E5">
        <w:rPr>
          <w:color w:val="000000"/>
          <w:sz w:val="26"/>
          <w:szCs w:val="26"/>
          <w:highlight w:val="white"/>
        </w:rPr>
        <w:t xml:space="preserve"> в </w:t>
      </w:r>
      <w:hyperlink w:anchor="Par84" w:history="1">
        <w:r w:rsidRPr="004746E5">
          <w:rPr>
            <w:color w:val="0000FF"/>
            <w:sz w:val="26"/>
            <w:szCs w:val="26"/>
            <w:highlight w:val="white"/>
            <w:u w:val="single"/>
          </w:rPr>
          <w:t>пункте</w:t>
        </w:r>
      </w:hyperlink>
      <w:r w:rsidRPr="004746E5">
        <w:rPr>
          <w:color w:val="000000"/>
          <w:sz w:val="26"/>
          <w:szCs w:val="26"/>
          <w:highlight w:val="white"/>
        </w:rPr>
        <w:t xml:space="preserve"> 1.5. нас</w:t>
      </w:r>
      <w:r w:rsidRPr="004746E5">
        <w:rPr>
          <w:sz w:val="26"/>
          <w:szCs w:val="26"/>
          <w:highlight w:val="white"/>
        </w:rPr>
        <w:t>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1.12.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highlight w:val="white"/>
        </w:rPr>
      </w:pPr>
      <w:r w:rsidRPr="004746E5">
        <w:rPr>
          <w:b/>
          <w:bCs/>
          <w:sz w:val="26"/>
          <w:szCs w:val="26"/>
          <w:highlight w:val="white"/>
          <w:lang w:val="en-US"/>
        </w:rPr>
        <w:t>II</w:t>
      </w:r>
      <w:r w:rsidRPr="004746E5">
        <w:rPr>
          <w:b/>
          <w:bCs/>
          <w:sz w:val="26"/>
          <w:szCs w:val="26"/>
          <w:highlight w:val="white"/>
        </w:rPr>
        <w:t>. Стандарт предоставления муниципальной</w:t>
      </w:r>
      <w:r w:rsidRPr="004746E5">
        <w:rPr>
          <w:sz w:val="26"/>
          <w:szCs w:val="26"/>
          <w:highlight w:val="white"/>
        </w:rPr>
        <w:t xml:space="preserve"> </w:t>
      </w:r>
      <w:r w:rsidRPr="004746E5">
        <w:rPr>
          <w:b/>
          <w:bCs/>
          <w:sz w:val="26"/>
          <w:szCs w:val="26"/>
          <w:highlight w:val="white"/>
        </w:rPr>
        <w:t>услуги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2.1. Наименование муниципальной услуги - " Направление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Муниципальная услуга предоставляется Администрацией Кежемского района.</w:t>
      </w:r>
    </w:p>
    <w:p w:rsidR="00DF444E" w:rsidRPr="004746E5" w:rsidRDefault="00DF444E" w:rsidP="00DF444E">
      <w:pPr>
        <w:shd w:val="clear" w:color="auto" w:fill="FFFFFF"/>
        <w:suppressAutoHyphens/>
        <w:autoSpaceDE w:val="0"/>
        <w:autoSpaceDN w:val="0"/>
        <w:adjustRightInd w:val="0"/>
        <w:ind w:firstLine="720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Прием застройщиков для подачи заявлений, регистрация заявлений и документов, направленных застройщиком по почте осуществляется в соответствии с графиком работы Администрации:</w:t>
      </w:r>
    </w:p>
    <w:p w:rsidR="00DF444E" w:rsidRPr="004746E5" w:rsidRDefault="00DF444E" w:rsidP="00DF444E">
      <w:pPr>
        <w:shd w:val="clear" w:color="auto" w:fill="FFFFFF"/>
        <w:suppressAutoHyphens/>
        <w:autoSpaceDE w:val="0"/>
        <w:autoSpaceDN w:val="0"/>
        <w:adjustRightInd w:val="0"/>
        <w:ind w:firstLine="720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Понедельник - с 9.00 до 18.00;</w:t>
      </w:r>
    </w:p>
    <w:p w:rsidR="00DF444E" w:rsidRPr="004746E5" w:rsidRDefault="00DF444E" w:rsidP="00DF444E">
      <w:pPr>
        <w:shd w:val="clear" w:color="auto" w:fill="FFFFFF"/>
        <w:suppressAutoHyphens/>
        <w:autoSpaceDE w:val="0"/>
        <w:autoSpaceDN w:val="0"/>
        <w:adjustRightInd w:val="0"/>
        <w:ind w:firstLine="720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Вторник - пятница - с 9.00 до 17.00;</w:t>
      </w:r>
    </w:p>
    <w:p w:rsidR="00DF444E" w:rsidRPr="004746E5" w:rsidRDefault="00DF444E" w:rsidP="00DF444E">
      <w:pPr>
        <w:shd w:val="clear" w:color="auto" w:fill="FFFFFF"/>
        <w:suppressAutoHyphens/>
        <w:autoSpaceDE w:val="0"/>
        <w:autoSpaceDN w:val="0"/>
        <w:adjustRightInd w:val="0"/>
        <w:ind w:firstLine="720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обеденный перерыв - с 13.00 до 14.00;</w:t>
      </w:r>
    </w:p>
    <w:p w:rsidR="00DF444E" w:rsidRPr="004746E5" w:rsidRDefault="00DF444E" w:rsidP="00DF444E">
      <w:pPr>
        <w:shd w:val="clear" w:color="auto" w:fill="FFFFFF"/>
        <w:suppressAutoHyphens/>
        <w:autoSpaceDE w:val="0"/>
        <w:autoSpaceDN w:val="0"/>
        <w:adjustRightInd w:val="0"/>
        <w:ind w:firstLine="720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выходные дни - суббота, воскресенье;</w:t>
      </w:r>
    </w:p>
    <w:p w:rsidR="00DF444E" w:rsidRPr="004746E5" w:rsidRDefault="00DF444E" w:rsidP="00DF444E">
      <w:pPr>
        <w:shd w:val="clear" w:color="auto" w:fill="FFFFFF"/>
        <w:suppressAutoHyphens/>
        <w:autoSpaceDE w:val="0"/>
        <w:autoSpaceDN w:val="0"/>
        <w:adjustRightInd w:val="0"/>
        <w:ind w:firstLine="720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адрес: г. Кодинск, ул. Гидростроителей, 24;</w:t>
      </w:r>
    </w:p>
    <w:p w:rsidR="00DF444E" w:rsidRPr="004746E5" w:rsidRDefault="00DF444E" w:rsidP="00DF444E">
      <w:pPr>
        <w:shd w:val="clear" w:color="auto" w:fill="FFFFFF"/>
        <w:suppressAutoHyphens/>
        <w:autoSpaceDE w:val="0"/>
        <w:autoSpaceDN w:val="0"/>
        <w:adjustRightInd w:val="0"/>
        <w:ind w:firstLine="720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телефоны: (39143)2-12-00 (приемная главы Администрации), факс: (39143)2-12-10, (39143)2-19-40 (уполномоченное должностное лицо Администрации по предоставлению услуги);</w:t>
      </w:r>
    </w:p>
    <w:p w:rsidR="00DF444E" w:rsidRPr="004746E5" w:rsidRDefault="00DF444E" w:rsidP="00DF444E">
      <w:pPr>
        <w:autoSpaceDE w:val="0"/>
        <w:autoSpaceDN w:val="0"/>
        <w:adjustRightInd w:val="0"/>
        <w:ind w:firstLine="720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электронный адрес: </w:t>
      </w:r>
      <w:hyperlink r:id="rId9" w:history="1">
        <w:r w:rsidRPr="004746E5">
          <w:rPr>
            <w:sz w:val="26"/>
            <w:szCs w:val="26"/>
            <w:highlight w:val="white"/>
            <w:u w:val="single"/>
          </w:rPr>
          <w:t>adm-kodinsk@krasmail.ru</w:t>
        </w:r>
      </w:hyperlink>
      <w:r w:rsidRPr="004746E5">
        <w:rPr>
          <w:sz w:val="26"/>
          <w:szCs w:val="26"/>
          <w:highlight w:val="white"/>
        </w:rPr>
        <w:t>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2.2. Состав заявителей.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Заявителями при обращении за получением услуги являются застройщики.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2.3. Правовые основания для предоставления услуги: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Градостроительный кодекс Российской Федерации;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Земельный кодекс Российской Федерации;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Федеральный закон "Об общих принципах организации местного самоуправления в Российской Федерации";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Федеральный закон "Об организации предоставления государственных и муниципальных услуг";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Федеральный закон "Об электронной подписи";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Федеральный закон "О персональных данных";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постановление Правительства Российской Федерации от 22 декабря 2012г. № 1376 "Об утверждении Правил организации деятельности многофункциональных центров предоставления государственных </w:t>
      </w:r>
      <w:r w:rsidRPr="004746E5">
        <w:rPr>
          <w:sz w:val="26"/>
          <w:szCs w:val="26"/>
          <w:highlight w:val="white"/>
        </w:rPr>
        <w:br/>
        <w:t>и муниципальных услуг";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постановление Правительства Российской Федерации от 27 сентября 2011г. № 797 "О взаимодействии между многофункциональными центрами предоставления государственных и муниципальных услуг </w:t>
      </w:r>
      <w:r w:rsidRPr="004746E5">
        <w:rPr>
          <w:sz w:val="26"/>
          <w:szCs w:val="26"/>
          <w:highlight w:val="white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постановление Правительства Российской Федерации от 25 января 2013г. № 33 "Об использовании простой электронной подписи при оказании государственных и муниципальных услуг";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постановление Правительства Российской Федерации от 18 марта 2015г.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Pr="004746E5">
        <w:rPr>
          <w:sz w:val="26"/>
          <w:szCs w:val="26"/>
          <w:highlight w:val="white"/>
        </w:rPr>
        <w:br/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постановление Правительства Российской Федерации от 26 марта 2016г. № 236 "О требованиях к предоставлению в электронной форме государственных и муниципальных услуг";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органа местного самоуправления по предоставлению услуги.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2.4. 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F0297F" w:rsidRPr="004746E5">
        <w:rPr>
          <w:sz w:val="26"/>
          <w:szCs w:val="26"/>
          <w:highlight w:val="white"/>
        </w:rPr>
        <w:t xml:space="preserve"> (приложение 2 и приложение 3 к настоящему регламенту)</w:t>
      </w:r>
      <w:r w:rsidRPr="004746E5">
        <w:rPr>
          <w:sz w:val="26"/>
          <w:szCs w:val="26"/>
          <w:highlight w:val="white"/>
        </w:rPr>
        <w:t>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а) в электронной форме посредством федеральной государственной информационной системы "Единый портал государственных </w:t>
      </w:r>
      <w:r w:rsidRPr="004746E5">
        <w:rPr>
          <w:sz w:val="26"/>
          <w:szCs w:val="26"/>
          <w:highlight w:val="white"/>
        </w:rPr>
        <w:br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</w:t>
      </w:r>
      <w:r w:rsidRPr="004746E5">
        <w:rPr>
          <w:sz w:val="26"/>
          <w:szCs w:val="26"/>
          <w:highlight w:val="white"/>
          <w:lang w:val="en-US"/>
        </w:rPr>
        <w:t> </w:t>
      </w:r>
      <w:r w:rsidRPr="004746E5">
        <w:rPr>
          <w:sz w:val="26"/>
          <w:szCs w:val="26"/>
          <w:highlight w:val="white"/>
        </w:rPr>
        <w:t>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б) doc, docx, odt - для документов с текстовым содержанием, </w:t>
      </w:r>
      <w:r w:rsidRPr="004746E5">
        <w:rPr>
          <w:sz w:val="26"/>
          <w:szCs w:val="26"/>
          <w:highlight w:val="white"/>
        </w:rPr>
        <w:br/>
        <w:t>не включающим формулы;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2.6. 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"черно-белый" (при отсутствии в документе графических изображений и (или) цветного текста);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"цветной" или "режим полной цветопередачи" (при наличии </w:t>
      </w:r>
      <w:r w:rsidRPr="004746E5">
        <w:rPr>
          <w:sz w:val="26"/>
          <w:szCs w:val="26"/>
          <w:highlight w:val="white"/>
        </w:rPr>
        <w:br/>
        <w:t>в документе цветных графических изображений либо цветного текста).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2.7.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ж) проект организации работ по сносу объекта капитального строительства (в случае направления уведомления о сносе);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з) уведомление о завершении сноса.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а)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б)   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в)</w:t>
      </w:r>
      <w:r w:rsidRPr="004746E5">
        <w:rPr>
          <w:sz w:val="26"/>
          <w:szCs w:val="26"/>
          <w:highlight w:val="white"/>
        </w:rPr>
        <w:tab/>
        <w:t>решение суда о сносе объекта капитального строительства: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 г)</w:t>
      </w:r>
      <w:r w:rsidRPr="004746E5">
        <w:rPr>
          <w:sz w:val="26"/>
          <w:szCs w:val="26"/>
          <w:highlight w:val="white"/>
        </w:rPr>
        <w:tab/>
        <w:t>решение органа местного самоуправления о сносе объекта капитального строительства».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2.10.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2.11. 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2.12. Основания для отказа в предоставлении </w:t>
      </w:r>
      <w:r w:rsidR="00821BA5" w:rsidRPr="004746E5">
        <w:rPr>
          <w:sz w:val="26"/>
          <w:szCs w:val="26"/>
          <w:highlight w:val="white"/>
        </w:rPr>
        <w:t>муниципальной</w:t>
      </w:r>
      <w:r w:rsidRPr="004746E5">
        <w:rPr>
          <w:sz w:val="26"/>
          <w:szCs w:val="26"/>
          <w:highlight w:val="white"/>
        </w:rPr>
        <w:t xml:space="preserve"> услуги: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</w:t>
      </w:r>
      <w:r w:rsidRPr="004746E5">
        <w:rPr>
          <w:sz w:val="26"/>
          <w:szCs w:val="26"/>
          <w:highlight w:val="white"/>
        </w:rPr>
        <w:tab/>
        <w:t>случае</w:t>
      </w:r>
      <w:r w:rsidRPr="004746E5">
        <w:rPr>
          <w:sz w:val="26"/>
          <w:szCs w:val="26"/>
          <w:highlight w:val="white"/>
        </w:rPr>
        <w:tab/>
        <w:t>обращения</w:t>
      </w:r>
      <w:r w:rsidRPr="004746E5">
        <w:rPr>
          <w:sz w:val="26"/>
          <w:szCs w:val="26"/>
          <w:highlight w:val="white"/>
        </w:rPr>
        <w:tab/>
        <w:t>за</w:t>
      </w:r>
      <w:r w:rsidRPr="004746E5">
        <w:rPr>
          <w:sz w:val="26"/>
          <w:szCs w:val="26"/>
          <w:highlight w:val="white"/>
        </w:rPr>
        <w:tab/>
        <w:t>услугой</w:t>
      </w:r>
      <w:r w:rsidRPr="004746E5">
        <w:rPr>
          <w:sz w:val="26"/>
          <w:szCs w:val="26"/>
          <w:highlight w:val="white"/>
        </w:rPr>
        <w:tab/>
        <w:t>«Направление</w:t>
      </w:r>
      <w:r w:rsidRPr="004746E5">
        <w:rPr>
          <w:sz w:val="26"/>
          <w:szCs w:val="26"/>
          <w:highlight w:val="white"/>
        </w:rPr>
        <w:tab/>
        <w:t>уведомления о планируемом сносе объекта капитального строительства»: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1)</w:t>
      </w:r>
      <w:r w:rsidRPr="004746E5">
        <w:rPr>
          <w:sz w:val="26"/>
          <w:szCs w:val="26"/>
          <w:highlight w:val="white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2)</w:t>
      </w:r>
      <w:r w:rsidRPr="004746E5">
        <w:rPr>
          <w:sz w:val="26"/>
          <w:szCs w:val="26"/>
          <w:highlight w:val="white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3)</w:t>
      </w:r>
      <w:r w:rsidRPr="004746E5">
        <w:rPr>
          <w:sz w:val="26"/>
          <w:szCs w:val="26"/>
          <w:highlight w:val="white"/>
        </w:rPr>
        <w:tab/>
        <w:t>заявитель не является правообладателем объекта капитального строительства;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4)</w:t>
      </w:r>
      <w:r w:rsidRPr="004746E5">
        <w:rPr>
          <w:sz w:val="26"/>
          <w:szCs w:val="26"/>
          <w:highlight w:val="white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    случае    обращения    за    услугой  «Направление уведомления о завершении сноса объекта капитального строительства»: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1)</w:t>
      </w:r>
      <w:r w:rsidRPr="004746E5">
        <w:rPr>
          <w:sz w:val="26"/>
          <w:szCs w:val="26"/>
          <w:highlight w:val="white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2)</w:t>
      </w:r>
      <w:r w:rsidRPr="004746E5">
        <w:rPr>
          <w:sz w:val="26"/>
          <w:szCs w:val="26"/>
          <w:highlight w:val="white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а)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в) 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д) 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ж) неполное заполнение полей в форме уведомления, в том числе в интерактивной форме уведомления на ЕПГУ;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з) представление неполного комплекта документов, необходимых для предоставления услуги».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2.14. 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2.17. В соответствии с письмом Минцифры – указанный пункт исключить.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2.18. Результатом предоставления услуги является: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а) размещение этих уведомления и документов в информационной системе обеспечения градостроительной деятельности.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  <w:highlight w:val="white"/>
        </w:rPr>
        <w:t>1)</w:t>
      </w:r>
      <w:r w:rsidRPr="004746E5">
        <w:rPr>
          <w:sz w:val="26"/>
          <w:szCs w:val="26"/>
        </w:rPr>
        <w:tab/>
        <w:t>извещение о приеме уведомления о планируемом сносе объекта капитального строительства (форма приведена в Приложении №</w:t>
      </w:r>
      <w:r w:rsidR="00797275" w:rsidRPr="004746E5">
        <w:rPr>
          <w:sz w:val="26"/>
          <w:szCs w:val="26"/>
        </w:rPr>
        <w:t xml:space="preserve"> 4</w:t>
      </w:r>
      <w:r w:rsidRPr="004746E5">
        <w:rPr>
          <w:sz w:val="26"/>
          <w:szCs w:val="26"/>
        </w:rPr>
        <w:t xml:space="preserve"> к настоящему Административному регламенту);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2)</w:t>
      </w:r>
      <w:r w:rsidRPr="004746E5">
        <w:rPr>
          <w:sz w:val="26"/>
          <w:szCs w:val="26"/>
        </w:rPr>
        <w:tab/>
        <w:t xml:space="preserve">отказ в предоставлении услуги (форма приведена в Приложении № </w:t>
      </w:r>
      <w:r w:rsidR="00797275" w:rsidRPr="004746E5">
        <w:rPr>
          <w:sz w:val="26"/>
          <w:szCs w:val="26"/>
        </w:rPr>
        <w:t xml:space="preserve">5 </w:t>
      </w:r>
      <w:r w:rsidRPr="004746E5">
        <w:rPr>
          <w:sz w:val="26"/>
          <w:szCs w:val="26"/>
        </w:rPr>
        <w:t>к настоящему Административному регламенту).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1)</w:t>
      </w:r>
      <w:r w:rsidRPr="004746E5">
        <w:rPr>
          <w:sz w:val="26"/>
          <w:szCs w:val="26"/>
        </w:rPr>
        <w:tab/>
        <w:t xml:space="preserve">извещение о приеме уведомления о завершении сноса объекта капитального    строительства (форма приведена в Приложении № </w:t>
      </w:r>
      <w:r w:rsidR="00797275" w:rsidRPr="004746E5">
        <w:rPr>
          <w:sz w:val="26"/>
          <w:szCs w:val="26"/>
        </w:rPr>
        <w:t xml:space="preserve">4 </w:t>
      </w:r>
      <w:r w:rsidRPr="004746E5">
        <w:rPr>
          <w:sz w:val="26"/>
          <w:szCs w:val="26"/>
        </w:rPr>
        <w:t>к настоящему Административному регламенту);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2)</w:t>
      </w:r>
      <w:r w:rsidRPr="004746E5">
        <w:rPr>
          <w:sz w:val="26"/>
          <w:szCs w:val="26"/>
        </w:rPr>
        <w:tab/>
        <w:t xml:space="preserve">отказ в предоставлении услуги (форма приведена в Приложении № </w:t>
      </w:r>
      <w:r w:rsidR="00797275" w:rsidRPr="004746E5">
        <w:rPr>
          <w:sz w:val="26"/>
          <w:szCs w:val="26"/>
        </w:rPr>
        <w:t xml:space="preserve">5 </w:t>
      </w:r>
      <w:r w:rsidRPr="004746E5">
        <w:rPr>
          <w:sz w:val="26"/>
          <w:szCs w:val="26"/>
        </w:rPr>
        <w:t>к настоящему Административному регламенту)».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6E5">
        <w:rPr>
          <w:sz w:val="26"/>
          <w:szCs w:val="26"/>
        </w:rPr>
        <w:t>2.19. Формы уведомления о сносе</w:t>
      </w:r>
      <w:r w:rsidR="00797275" w:rsidRPr="004746E5">
        <w:rPr>
          <w:sz w:val="26"/>
          <w:szCs w:val="26"/>
        </w:rPr>
        <w:t xml:space="preserve"> (форма приведена в Приложении № 2 к настоящему Административному регламенту)</w:t>
      </w:r>
      <w:r w:rsidRPr="004746E5">
        <w:rPr>
          <w:sz w:val="26"/>
          <w:szCs w:val="26"/>
        </w:rPr>
        <w:t xml:space="preserve">, уведомления о завершении сноса </w:t>
      </w:r>
      <w:r w:rsidR="00797275" w:rsidRPr="004746E5">
        <w:rPr>
          <w:sz w:val="26"/>
          <w:szCs w:val="26"/>
        </w:rPr>
        <w:t xml:space="preserve">(форма приведена в Приложении № 3 к настоящему Административному регламенту) </w:t>
      </w:r>
      <w:r w:rsidRPr="004746E5">
        <w:rPr>
          <w:sz w:val="26"/>
          <w:szCs w:val="26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</w:rPr>
        <w:t>2.20. Предоставление услуги осуществляется без взимания платы</w:t>
      </w:r>
      <w:r w:rsidRPr="004746E5">
        <w:rPr>
          <w:sz w:val="26"/>
          <w:szCs w:val="26"/>
          <w:highlight w:val="white"/>
        </w:rPr>
        <w:t>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2.21. 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б) в электронной форме посредством электронной почты.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2.2</w:t>
      </w:r>
      <w:r w:rsidR="004746E5">
        <w:rPr>
          <w:sz w:val="26"/>
          <w:szCs w:val="26"/>
          <w:highlight w:val="white"/>
        </w:rPr>
        <w:t>2</w:t>
      </w:r>
      <w:r w:rsidRPr="004746E5">
        <w:rPr>
          <w:sz w:val="26"/>
          <w:szCs w:val="26"/>
          <w:highlight w:val="white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2.2</w:t>
      </w:r>
      <w:r w:rsidR="004746E5">
        <w:rPr>
          <w:sz w:val="26"/>
          <w:szCs w:val="26"/>
          <w:highlight w:val="white"/>
        </w:rPr>
        <w:t>3</w:t>
      </w:r>
      <w:r w:rsidRPr="004746E5">
        <w:rPr>
          <w:sz w:val="26"/>
          <w:szCs w:val="26"/>
          <w:highlight w:val="white"/>
        </w:rPr>
        <w:t>. Услуги, необходимые и обязательные для предоставления муниципальной услуги, отсутствуют.</w:t>
      </w:r>
    </w:p>
    <w:p w:rsidR="00DF444E" w:rsidRPr="004746E5" w:rsidRDefault="004746E5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2.24</w:t>
      </w:r>
      <w:r w:rsidR="00DF444E" w:rsidRPr="004746E5">
        <w:rPr>
          <w:sz w:val="26"/>
          <w:szCs w:val="26"/>
          <w:highlight w:val="white"/>
        </w:rPr>
        <w:t>. При предоставлении муниципальной услуги запрещается требовать от заявителя: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Представления документов и информации, которые в соответствии с нормативными правовыми актами Российской Федерации и Красноярского края, муниципальными правовыми актами Кежемского района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муниципальной услуги, за исключением следующих случаев: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</w:t>
      </w:r>
      <w:r w:rsidR="004746E5">
        <w:rPr>
          <w:sz w:val="26"/>
          <w:szCs w:val="26"/>
          <w:highlight w:val="white"/>
        </w:rPr>
        <w:t>25</w:t>
      </w:r>
      <w:r w:rsidRPr="004746E5">
        <w:rPr>
          <w:sz w:val="26"/>
          <w:szCs w:val="26"/>
          <w:highlight w:val="white"/>
        </w:rPr>
        <w:t>. 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F444E" w:rsidRPr="004746E5" w:rsidRDefault="00DF444E" w:rsidP="00DF44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F444E" w:rsidRPr="004746E5" w:rsidRDefault="00DF444E" w:rsidP="00DF444E">
      <w:pPr>
        <w:tabs>
          <w:tab w:val="left" w:pos="1276"/>
          <w:tab w:val="left" w:pos="1843"/>
        </w:tabs>
        <w:autoSpaceDE w:val="0"/>
        <w:autoSpaceDN w:val="0"/>
        <w:adjustRightInd w:val="0"/>
        <w:ind w:left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наименование;</w:t>
      </w:r>
    </w:p>
    <w:p w:rsidR="00DF444E" w:rsidRPr="004746E5" w:rsidRDefault="00DF444E" w:rsidP="00DF444E">
      <w:pPr>
        <w:tabs>
          <w:tab w:val="left" w:pos="1276"/>
          <w:tab w:val="left" w:pos="1843"/>
        </w:tabs>
        <w:autoSpaceDE w:val="0"/>
        <w:autoSpaceDN w:val="0"/>
        <w:adjustRightInd w:val="0"/>
        <w:ind w:left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местонахождение и юридический адрес;</w:t>
      </w:r>
    </w:p>
    <w:p w:rsidR="00DF444E" w:rsidRPr="004746E5" w:rsidRDefault="00DF444E" w:rsidP="00DF444E">
      <w:pPr>
        <w:tabs>
          <w:tab w:val="left" w:pos="1276"/>
          <w:tab w:val="left" w:pos="1843"/>
        </w:tabs>
        <w:autoSpaceDE w:val="0"/>
        <w:autoSpaceDN w:val="0"/>
        <w:adjustRightInd w:val="0"/>
        <w:ind w:left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режим работы;</w:t>
      </w:r>
    </w:p>
    <w:p w:rsidR="00DF444E" w:rsidRPr="004746E5" w:rsidRDefault="00DF444E" w:rsidP="00DF444E">
      <w:pPr>
        <w:tabs>
          <w:tab w:val="left" w:pos="1276"/>
          <w:tab w:val="left" w:pos="1843"/>
        </w:tabs>
        <w:autoSpaceDE w:val="0"/>
        <w:autoSpaceDN w:val="0"/>
        <w:adjustRightInd w:val="0"/>
        <w:ind w:left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график приема;</w:t>
      </w:r>
    </w:p>
    <w:p w:rsidR="00DF444E" w:rsidRPr="004746E5" w:rsidRDefault="00DF444E" w:rsidP="00DF444E">
      <w:pPr>
        <w:tabs>
          <w:tab w:val="left" w:pos="1276"/>
          <w:tab w:val="left" w:pos="1843"/>
        </w:tabs>
        <w:autoSpaceDE w:val="0"/>
        <w:autoSpaceDN w:val="0"/>
        <w:adjustRightInd w:val="0"/>
        <w:ind w:left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номера телефонов для справок.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Помещения, в которых предоставляется муниципальная услуга, оснащаются: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противопожарной системой и средствами пожаротушения;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системой оповещения о возникновении чрезвычайной ситуации;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средствами оказания первой медицинской помощи;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туалетными комнатами для посетителей.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Места приема Заявителей оборудуются информационными табличками (вывесками) с указанием: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номера кабинета и наименования отдела;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фамилии, имени и отчества (последнее – при наличии), должности ответственного лица за прием документов;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графика приема Заявителей.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При предоставлении муниципальной услуги инвалидам обеспечиваются: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сопровождение инвалидов, имеющих стойкие расстройства функции зрения и самостоятельного передвижения;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допуск сурдопереводчика и тифлосурдопереводчика;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</w:t>
      </w:r>
      <w:r w:rsidR="004746E5">
        <w:rPr>
          <w:sz w:val="26"/>
          <w:szCs w:val="26"/>
          <w:highlight w:val="white"/>
        </w:rPr>
        <w:t>26</w:t>
      </w:r>
      <w:r w:rsidRPr="004746E5">
        <w:rPr>
          <w:sz w:val="26"/>
          <w:szCs w:val="26"/>
          <w:highlight w:val="white"/>
        </w:rPr>
        <w:t>. Основными показателями доступности предоставления муниципальной услуги являются: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возможность получения заявителем уведомлений о предоставлении муниципальной услуги с помощью ЕПГУ, регионального портала;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2.</w:t>
      </w:r>
      <w:r w:rsidR="004746E5">
        <w:rPr>
          <w:sz w:val="26"/>
          <w:szCs w:val="26"/>
          <w:highlight w:val="white"/>
        </w:rPr>
        <w:t>27</w:t>
      </w:r>
      <w:r w:rsidRPr="004746E5">
        <w:rPr>
          <w:sz w:val="26"/>
          <w:szCs w:val="26"/>
          <w:highlight w:val="white"/>
        </w:rPr>
        <w:t>. Основными показателями качества предоставления муниципальной услуги являются: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отсутствие нарушений установленных сроков в процессе предоставления муниципальной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highlight w:val="white"/>
        </w:rPr>
      </w:pP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highlight w:val="white"/>
        </w:rPr>
      </w:pPr>
      <w:r w:rsidRPr="004746E5">
        <w:rPr>
          <w:b/>
          <w:bCs/>
          <w:sz w:val="26"/>
          <w:szCs w:val="26"/>
          <w:highlight w:val="white"/>
          <w:lang w:val="en-US"/>
        </w:rPr>
        <w:t>III</w:t>
      </w:r>
      <w:r w:rsidRPr="004746E5">
        <w:rPr>
          <w:b/>
          <w:bCs/>
          <w:sz w:val="26"/>
          <w:szCs w:val="26"/>
          <w:highlight w:val="white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F444E" w:rsidRPr="004746E5" w:rsidRDefault="00DF444E" w:rsidP="00DF44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3.1. Предоставление услуги включает в себя следующие административные процедуры:</w:t>
      </w:r>
    </w:p>
    <w:p w:rsidR="00D76056" w:rsidRPr="004746E5" w:rsidRDefault="00DF444E" w:rsidP="00D7605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1)</w:t>
      </w:r>
      <w:r w:rsidRPr="004746E5">
        <w:rPr>
          <w:sz w:val="26"/>
          <w:szCs w:val="26"/>
          <w:highlight w:val="white"/>
        </w:rPr>
        <w:tab/>
      </w:r>
      <w:r w:rsidR="00D76056" w:rsidRPr="004746E5">
        <w:rPr>
          <w:sz w:val="26"/>
          <w:szCs w:val="26"/>
          <w:highlight w:val="white"/>
        </w:rPr>
        <w:t>прием, проверка документов и регистрация уведомления о планируемом сносе, уведомления о завершении сноса;</w:t>
      </w:r>
    </w:p>
    <w:p w:rsidR="00DF444E" w:rsidRPr="004746E5" w:rsidRDefault="00DF444E" w:rsidP="00DF44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2)</w:t>
      </w:r>
      <w:r w:rsidRPr="004746E5">
        <w:rPr>
          <w:sz w:val="26"/>
          <w:szCs w:val="26"/>
          <w:highlight w:val="white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F444E" w:rsidRPr="004746E5" w:rsidRDefault="00DF444E" w:rsidP="00DF44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3)</w:t>
      </w:r>
      <w:r w:rsidRPr="004746E5">
        <w:rPr>
          <w:sz w:val="26"/>
          <w:szCs w:val="26"/>
          <w:highlight w:val="white"/>
        </w:rPr>
        <w:tab/>
        <w:t>рассмотрение документов и сведений;</w:t>
      </w:r>
    </w:p>
    <w:p w:rsidR="00DF444E" w:rsidRPr="004746E5" w:rsidRDefault="00DF444E" w:rsidP="00DF44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4)</w:t>
      </w:r>
      <w:r w:rsidRPr="004746E5">
        <w:rPr>
          <w:sz w:val="26"/>
          <w:szCs w:val="26"/>
          <w:highlight w:val="white"/>
        </w:rPr>
        <w:tab/>
        <w:t>принятие решения;</w:t>
      </w:r>
    </w:p>
    <w:p w:rsidR="00DF444E" w:rsidRPr="004746E5" w:rsidRDefault="00DF444E" w:rsidP="00DF44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5)</w:t>
      </w:r>
      <w:r w:rsidRPr="004746E5">
        <w:rPr>
          <w:sz w:val="26"/>
          <w:szCs w:val="26"/>
          <w:highlight w:val="white"/>
        </w:rPr>
        <w:tab/>
        <w:t>выдача результата;</w:t>
      </w:r>
    </w:p>
    <w:p w:rsidR="00DF444E" w:rsidRPr="004746E5" w:rsidRDefault="00DF444E" w:rsidP="00DF44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6)</w:t>
      </w:r>
      <w:r w:rsidRPr="004746E5">
        <w:rPr>
          <w:sz w:val="26"/>
          <w:szCs w:val="26"/>
          <w:highlight w:val="white"/>
        </w:rPr>
        <w:tab/>
        <w:t>внесение результата государственной услуги в реестр юридически значимых записей.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3.2. При предоставлении муниципальной услуги в электронной форме заявителю обеспечиваются: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получение информации о порядке и сроках предоставления муниципальной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формирование уведомления о сносе, уведомления о завершении сноса;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прием и регистрация Уполномоченным органом уведомления о сносе, уведомления о завершении сноса и иных документов, необходимых для предоставления муниципальной услуги;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получение результата предоставления муниципальной услуги;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получение сведений о ходе рассмотрения уведомления о сносе, уведомления о завершении сноса;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осуществление оценки качества предоставления муниципальной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3.3. Формирование уведомления о планируемом сносе, уведомления о завершении сноса.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При формировании уведомления о сносе, уведомления о завершении сноса заявителю обеспечивается: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муниципальной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б) возможность печати на бумажном носителе копии электронной формы уведомления о сносе, уведомления о завершении сноса;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3.4. 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3.5. 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Ответственное должностное лицо: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производит действия в соответствии с пунктом 3.4 настоящего Административного регламента.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3.7. Получение информации о ходе рассмотрения уведомления о сносе, уведомления о завершении сноса,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При предоставлении муниципальной услуги в электронной форме заявителю направляется: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а) 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необходимых для предоставления  услуги, и начале процедуры предоставления государственной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3.8. Оценка качества предоставления муниципальной услуги.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Оценка качества предоставления муниципальной услуги осуществляется в соответствии с</w:t>
      </w:r>
      <w:r w:rsidRPr="004746E5">
        <w:rPr>
          <w:color w:val="000000"/>
          <w:sz w:val="26"/>
          <w:szCs w:val="26"/>
          <w:highlight w:val="white"/>
        </w:rPr>
        <w:t xml:space="preserve"> </w:t>
      </w:r>
      <w:hyperlink r:id="rId10" w:history="1">
        <w:r w:rsidRPr="004746E5">
          <w:rPr>
            <w:color w:val="0000FF"/>
            <w:sz w:val="26"/>
            <w:szCs w:val="26"/>
            <w:highlight w:val="white"/>
            <w:u w:val="single"/>
          </w:rPr>
          <w:t>Правилами</w:t>
        </w:r>
      </w:hyperlink>
      <w:r w:rsidRPr="004746E5">
        <w:rPr>
          <w:sz w:val="26"/>
          <w:szCs w:val="26"/>
          <w:highlight w:val="white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Pr="004746E5">
        <w:rPr>
          <w:sz w:val="26"/>
          <w:szCs w:val="26"/>
          <w:highlight w:val="white"/>
          <w:lang w:val="en-US"/>
        </w:rPr>
        <w:t> </w:t>
      </w:r>
      <w:r w:rsidRPr="004746E5">
        <w:rPr>
          <w:sz w:val="26"/>
          <w:szCs w:val="26"/>
          <w:highlight w:val="white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F444E" w:rsidRPr="004746E5" w:rsidRDefault="00DF444E" w:rsidP="00DF444E">
      <w:pPr>
        <w:autoSpaceDE w:val="0"/>
        <w:autoSpaceDN w:val="0"/>
        <w:adjustRightInd w:val="0"/>
        <w:jc w:val="both"/>
        <w:rPr>
          <w:sz w:val="26"/>
          <w:szCs w:val="26"/>
          <w:highlight w:val="white"/>
        </w:rPr>
      </w:pP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highlight w:val="white"/>
        </w:rPr>
      </w:pPr>
      <w:r w:rsidRPr="004746E5">
        <w:rPr>
          <w:b/>
          <w:bCs/>
          <w:sz w:val="26"/>
          <w:szCs w:val="26"/>
          <w:highlight w:val="white"/>
          <w:lang w:val="en-US"/>
        </w:rPr>
        <w:t>IV</w:t>
      </w:r>
      <w:r w:rsidRPr="004746E5">
        <w:rPr>
          <w:b/>
          <w:bCs/>
          <w:sz w:val="26"/>
          <w:szCs w:val="26"/>
          <w:highlight w:val="white"/>
        </w:rPr>
        <w:t>. Формы контроля за исполнением административного регламента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4.1. Текущий контроль </w:t>
      </w:r>
      <w:r w:rsidR="00BE1AD5" w:rsidRPr="004746E5">
        <w:rPr>
          <w:sz w:val="26"/>
          <w:szCs w:val="26"/>
          <w:highlight w:val="white"/>
        </w:rPr>
        <w:t>над</w:t>
      </w:r>
      <w:r w:rsidRPr="004746E5">
        <w:rPr>
          <w:sz w:val="26"/>
          <w:szCs w:val="26"/>
          <w:highlight w:val="white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Текущий контроль осуществляется путем проведения проверок: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решений о предоставлении (об отказе в предоставлении) муниципальной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выявления и устранения нарушений прав граждан;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4.2. Контроль </w:t>
      </w:r>
      <w:r w:rsidR="00BE1AD5" w:rsidRPr="004746E5">
        <w:rPr>
          <w:sz w:val="26"/>
          <w:szCs w:val="26"/>
          <w:highlight w:val="white"/>
        </w:rPr>
        <w:t>над</w:t>
      </w:r>
      <w:r w:rsidRPr="004746E5">
        <w:rPr>
          <w:sz w:val="26"/>
          <w:szCs w:val="26"/>
          <w:highlight w:val="white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соблюдение сроков предоставления муниципальной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соблюдение положений настоящего Административного регламента;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правильность и обоснованность принятого решения об отказе в предоставлении муниципальной услуги.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Основанием для проведения внеплановых проверок являются: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нормативных правовых актов органов местного самоуправления Кежемского района</w:t>
      </w:r>
      <w:r w:rsidRPr="004746E5">
        <w:rPr>
          <w:i/>
          <w:iCs/>
          <w:sz w:val="26"/>
          <w:szCs w:val="26"/>
          <w:highlight w:val="white"/>
        </w:rPr>
        <w:t>;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нормативных правовых актов органов местного самоуправления Кежемского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Граждане, их объединения и организации также имеют право: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вносить предложения о мерах по устранению нарушений настоящего Административного регламента.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F444E" w:rsidRPr="004746E5" w:rsidRDefault="00DF444E" w:rsidP="00DF44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highlight w:val="white"/>
        </w:rPr>
      </w:pPr>
      <w:r w:rsidRPr="004746E5">
        <w:rPr>
          <w:b/>
          <w:bCs/>
          <w:sz w:val="26"/>
          <w:szCs w:val="26"/>
          <w:highlight w:val="white"/>
          <w:lang w:val="en-US"/>
        </w:rPr>
        <w:t>V</w:t>
      </w:r>
      <w:r w:rsidRPr="004746E5">
        <w:rPr>
          <w:b/>
          <w:bCs/>
          <w:sz w:val="26"/>
          <w:szCs w:val="26"/>
          <w:highlight w:val="white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Федеральным </w:t>
      </w:r>
      <w:hyperlink r:id="rId11" w:history="1">
        <w:r w:rsidRPr="004746E5">
          <w:rPr>
            <w:color w:val="0000FF"/>
            <w:sz w:val="26"/>
            <w:szCs w:val="26"/>
            <w:highlight w:val="white"/>
            <w:u w:val="single"/>
          </w:rPr>
          <w:t>законом</w:t>
        </w:r>
      </w:hyperlink>
      <w:r w:rsidRPr="004746E5">
        <w:rPr>
          <w:sz w:val="26"/>
          <w:szCs w:val="26"/>
          <w:highlight w:val="white"/>
        </w:rPr>
        <w:t xml:space="preserve"> «Об организации предоставления государственных и муниципальных услуг»;</w:t>
      </w:r>
    </w:p>
    <w:p w:rsidR="00DF444E" w:rsidRPr="004746E5" w:rsidRDefault="009C11DF" w:rsidP="00DF44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highlight w:val="white"/>
        </w:rPr>
      </w:pPr>
      <w:hyperlink r:id="rId12" w:history="1">
        <w:r w:rsidR="00DF444E" w:rsidRPr="004746E5">
          <w:rPr>
            <w:color w:val="000000"/>
            <w:sz w:val="26"/>
            <w:szCs w:val="26"/>
            <w:highlight w:val="white"/>
            <w:u w:val="single"/>
          </w:rPr>
          <w:t>постановлением</w:t>
        </w:r>
      </w:hyperlink>
      <w:r w:rsidR="00DF444E" w:rsidRPr="004746E5">
        <w:rPr>
          <w:color w:val="000000"/>
          <w:sz w:val="26"/>
          <w:szCs w:val="26"/>
          <w:highlight w:val="white"/>
        </w:rPr>
        <w:t xml:space="preserve"> Администрации Кежемского района от 13.12.2018 № 936-п «</w:t>
      </w:r>
      <w:r w:rsidR="00DF444E" w:rsidRPr="004746E5">
        <w:rPr>
          <w:sz w:val="26"/>
          <w:szCs w:val="26"/>
          <w:highlight w:val="white"/>
        </w:rPr>
        <w:t>Об утверждении Положения об особенностях подачи и рассмотрения жалоб при предоставлении муниципальных услуг»</w:t>
      </w:r>
      <w:r w:rsidR="00DF444E" w:rsidRPr="004746E5">
        <w:rPr>
          <w:color w:val="000000"/>
          <w:sz w:val="26"/>
          <w:szCs w:val="26"/>
          <w:highlight w:val="white"/>
        </w:rPr>
        <w:t>;</w:t>
      </w:r>
    </w:p>
    <w:p w:rsidR="00DF444E" w:rsidRPr="004746E5" w:rsidRDefault="009C11DF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hyperlink r:id="rId13" w:history="1">
        <w:r w:rsidR="00DF444E" w:rsidRPr="004746E5">
          <w:rPr>
            <w:color w:val="0000FF"/>
            <w:sz w:val="26"/>
            <w:szCs w:val="26"/>
            <w:highlight w:val="white"/>
            <w:u w:val="single"/>
          </w:rPr>
          <w:t>постановлением</w:t>
        </w:r>
      </w:hyperlink>
      <w:r w:rsidR="00DF444E" w:rsidRPr="004746E5">
        <w:rPr>
          <w:sz w:val="26"/>
          <w:szCs w:val="26"/>
          <w:highlight w:val="white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</w:p>
    <w:p w:rsidR="00DF444E" w:rsidRPr="004746E5" w:rsidRDefault="00DF444E" w:rsidP="00DF444E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  <w:highlight w:val="white"/>
        </w:rPr>
      </w:pPr>
      <w:r w:rsidRPr="004746E5">
        <w:rPr>
          <w:b/>
          <w:bCs/>
          <w:sz w:val="26"/>
          <w:szCs w:val="26"/>
          <w:highlight w:val="white"/>
          <w:lang w:val="en-US"/>
        </w:rPr>
        <w:t>VI</w:t>
      </w:r>
      <w:r w:rsidRPr="004746E5">
        <w:rPr>
          <w:b/>
          <w:bCs/>
          <w:sz w:val="26"/>
          <w:szCs w:val="26"/>
          <w:highlight w:val="white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DF444E" w:rsidRPr="004746E5" w:rsidRDefault="00DF444E" w:rsidP="00DF444E">
      <w:pPr>
        <w:autoSpaceDE w:val="0"/>
        <w:autoSpaceDN w:val="0"/>
        <w:adjustRightInd w:val="0"/>
        <w:rPr>
          <w:sz w:val="26"/>
          <w:szCs w:val="26"/>
          <w:highlight w:val="white"/>
        </w:rPr>
      </w:pP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6.1 Многофункциональный центр осуществляет: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иные процедуры и действия, предусмотренные Федеральным законом № 210-ФЗ.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DF444E" w:rsidRPr="004746E5" w:rsidRDefault="00DF444E" w:rsidP="00DF444E">
      <w:pPr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F444E" w:rsidRPr="004746E5" w:rsidRDefault="00DF444E" w:rsidP="00DF444E">
      <w:pPr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F444E" w:rsidRPr="004746E5" w:rsidRDefault="00DF444E" w:rsidP="00DF444E">
      <w:pPr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назначить другое время для консультаций.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 xml:space="preserve">6.3.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F444E" w:rsidRPr="004746E5" w:rsidRDefault="00DF444E" w:rsidP="00DF444E">
      <w:pPr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Работник многофункционального центра осуществляет следующие действия:</w:t>
      </w:r>
    </w:p>
    <w:p w:rsidR="00DF444E" w:rsidRPr="004746E5" w:rsidRDefault="00DF444E" w:rsidP="00DF444E">
      <w:pPr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F444E" w:rsidRPr="004746E5" w:rsidRDefault="00DF444E" w:rsidP="00DF444E">
      <w:pPr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проверяет полномочия представителя заявителя (в случае обращения представителя заявителя);</w:t>
      </w:r>
    </w:p>
    <w:p w:rsidR="00DF444E" w:rsidRPr="004746E5" w:rsidRDefault="00DF444E" w:rsidP="00DF444E">
      <w:pPr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определяет статус исполнения уведомления об окончании строительства в ГИС;</w:t>
      </w:r>
    </w:p>
    <w:p w:rsidR="00DF444E" w:rsidRPr="004746E5" w:rsidRDefault="00DF444E" w:rsidP="00DF444E">
      <w:pPr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F444E" w:rsidRPr="004746E5" w:rsidRDefault="00DF444E" w:rsidP="00DF444E">
      <w:pPr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F444E" w:rsidRPr="004746E5" w:rsidRDefault="00DF444E" w:rsidP="00DF444E">
      <w:pPr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F444E" w:rsidRPr="004746E5" w:rsidRDefault="00DF444E" w:rsidP="00DF444E">
      <w:pPr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4746E5">
        <w:rPr>
          <w:sz w:val="26"/>
          <w:szCs w:val="26"/>
          <w:highlight w:val="white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F444E" w:rsidRPr="004746E5" w:rsidRDefault="00DF444E" w:rsidP="00DF444E">
      <w:pPr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</w:p>
    <w:p w:rsidR="00DF444E" w:rsidRPr="004746E5" w:rsidRDefault="00DF444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</w:p>
    <w:p w:rsidR="00C0728E" w:rsidRPr="004746E5" w:rsidRDefault="00C0728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</w:p>
    <w:p w:rsidR="00C0728E" w:rsidRPr="004746E5" w:rsidRDefault="00C0728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</w:p>
    <w:p w:rsidR="00C0728E" w:rsidRPr="004746E5" w:rsidRDefault="00C0728E" w:rsidP="00DF44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</w:p>
    <w:p w:rsidR="00C0728E" w:rsidRDefault="00C0728E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9C11DF" w:rsidRDefault="009C11DF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9C11DF" w:rsidRDefault="009C11DF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9C11DF" w:rsidRDefault="009C11DF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9C11DF" w:rsidRDefault="009C11DF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9C11DF" w:rsidRDefault="009C11DF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9C11DF" w:rsidRDefault="009C11DF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9C11DF" w:rsidRDefault="009C11DF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9C11DF" w:rsidRDefault="009C11DF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9C11DF" w:rsidRDefault="009C11DF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9C11DF" w:rsidRDefault="009C11DF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9C11DF" w:rsidRDefault="009C11DF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9C11DF" w:rsidRDefault="009C11DF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3B475B" w:rsidRDefault="003B475B" w:rsidP="00DF444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:rsidR="00DF444E" w:rsidRDefault="00DF444E" w:rsidP="00DF444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Приложение № 1</w:t>
      </w:r>
    </w:p>
    <w:p w:rsidR="00DF444E" w:rsidRDefault="00DF444E" w:rsidP="00DF444E">
      <w:pPr>
        <w:tabs>
          <w:tab w:val="left" w:pos="4536"/>
        </w:tabs>
        <w:autoSpaceDE w:val="0"/>
        <w:autoSpaceDN w:val="0"/>
        <w:adjustRightInd w:val="0"/>
        <w:ind w:left="3969" w:firstLine="567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к Административному регламенту</w:t>
      </w:r>
    </w:p>
    <w:p w:rsidR="00DF444E" w:rsidRDefault="00DF444E" w:rsidP="00DF444E">
      <w:pPr>
        <w:tabs>
          <w:tab w:val="left" w:pos="3969"/>
        </w:tabs>
        <w:autoSpaceDE w:val="0"/>
        <w:autoSpaceDN w:val="0"/>
        <w:adjustRightInd w:val="0"/>
        <w:ind w:left="3969" w:right="-1" w:firstLine="567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по предоставлению муниципальной услуги</w:t>
      </w:r>
    </w:p>
    <w:p w:rsidR="00DF444E" w:rsidRPr="00DF444E" w:rsidRDefault="00DF444E" w:rsidP="00DF444E">
      <w:pPr>
        <w:tabs>
          <w:tab w:val="left" w:pos="11889"/>
        </w:tabs>
        <w:autoSpaceDE w:val="0"/>
        <w:autoSpaceDN w:val="0"/>
        <w:adjustRightInd w:val="0"/>
        <w:ind w:left="3969" w:firstLine="709"/>
        <w:jc w:val="right"/>
        <w:rPr>
          <w:rFonts w:ascii="Calibri" w:hAnsi="Calibri" w:cs="Calibri"/>
          <w:sz w:val="22"/>
          <w:szCs w:val="22"/>
          <w:highlight w:val="white"/>
        </w:rPr>
      </w:pPr>
    </w:p>
    <w:p w:rsidR="00DF444E" w:rsidRPr="00DF444E" w:rsidRDefault="00DF444E" w:rsidP="00DF444E">
      <w:pPr>
        <w:autoSpaceDE w:val="0"/>
        <w:autoSpaceDN w:val="0"/>
        <w:adjustRightInd w:val="0"/>
        <w:ind w:left="3402"/>
        <w:jc w:val="center"/>
        <w:rPr>
          <w:rFonts w:ascii="Calibri" w:hAnsi="Calibri" w:cs="Calibri"/>
          <w:sz w:val="22"/>
          <w:szCs w:val="22"/>
          <w:highlight w:val="white"/>
        </w:rPr>
      </w:pPr>
    </w:p>
    <w:p w:rsidR="00DF444E" w:rsidRDefault="00DF444E" w:rsidP="00DF444E">
      <w:pPr>
        <w:autoSpaceDE w:val="0"/>
        <w:autoSpaceDN w:val="0"/>
        <w:adjustRightInd w:val="0"/>
        <w:ind w:left="3402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ФОРМА</w:t>
      </w:r>
    </w:p>
    <w:p w:rsidR="00DF444E" w:rsidRPr="00DF444E" w:rsidRDefault="00DF444E" w:rsidP="00DF44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white"/>
        </w:rPr>
      </w:pPr>
    </w:p>
    <w:p w:rsidR="00DF444E" w:rsidRPr="00DF444E" w:rsidRDefault="00DF444E" w:rsidP="00DF44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white"/>
        </w:rPr>
      </w:pPr>
    </w:p>
    <w:p w:rsidR="00DF444E" w:rsidRDefault="00DF444E" w:rsidP="00DF444E">
      <w:pPr>
        <w:autoSpaceDE w:val="0"/>
        <w:autoSpaceDN w:val="0"/>
        <w:adjustRightInd w:val="0"/>
        <w:ind w:left="3261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Кому ____________________________________</w:t>
      </w:r>
    </w:p>
    <w:p w:rsidR="00DF444E" w:rsidRDefault="00DF444E" w:rsidP="00DF444E">
      <w:pPr>
        <w:autoSpaceDE w:val="0"/>
        <w:autoSpaceDN w:val="0"/>
        <w:adjustRightInd w:val="0"/>
        <w:ind w:left="3969"/>
        <w:jc w:val="center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DF444E">
        <w:rPr>
          <w:sz w:val="20"/>
          <w:szCs w:val="20"/>
          <w:highlight w:val="white"/>
        </w:rPr>
        <w:t>(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DF444E" w:rsidRPr="00DF444E" w:rsidRDefault="00DF444E" w:rsidP="00DF444E">
      <w:pPr>
        <w:autoSpaceDE w:val="0"/>
        <w:autoSpaceDN w:val="0"/>
        <w:adjustRightInd w:val="0"/>
        <w:ind w:left="3261"/>
        <w:rPr>
          <w:highlight w:val="white"/>
        </w:rPr>
      </w:pPr>
      <w:r w:rsidRPr="00DF444E">
        <w:rPr>
          <w:highlight w:val="white"/>
        </w:rPr>
        <w:t>_________________________________________</w:t>
      </w:r>
    </w:p>
    <w:p w:rsidR="00DF444E" w:rsidRDefault="00DF444E" w:rsidP="00DF444E">
      <w:pPr>
        <w:autoSpaceDE w:val="0"/>
        <w:autoSpaceDN w:val="0"/>
        <w:adjustRightInd w:val="0"/>
        <w:ind w:left="3261"/>
        <w:jc w:val="center"/>
        <w:rPr>
          <w:rFonts w:ascii="Times New Roman CYR" w:hAnsi="Times New Roman CYR" w:cs="Times New Roman CYR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sz w:val="20"/>
          <w:szCs w:val="20"/>
          <w:highlight w:val="white"/>
        </w:rPr>
        <w:t>почтовый индекс и адрес, телефон, адрес электронной почты застройщика)</w:t>
      </w:r>
    </w:p>
    <w:p w:rsidR="00DF444E" w:rsidRPr="00DF444E" w:rsidRDefault="00DF444E" w:rsidP="00DF44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white"/>
        </w:rPr>
      </w:pPr>
    </w:p>
    <w:p w:rsidR="00DF444E" w:rsidRPr="00DF444E" w:rsidRDefault="00DF444E" w:rsidP="00DF44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white"/>
        </w:rPr>
      </w:pPr>
    </w:p>
    <w:p w:rsidR="00DF444E" w:rsidRPr="00DF444E" w:rsidRDefault="00DF444E" w:rsidP="00DF44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white"/>
        </w:rPr>
      </w:pPr>
    </w:p>
    <w:p w:rsidR="00DF444E" w:rsidRDefault="00DF444E" w:rsidP="00DF444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Р Е Ш Е Н И Е</w:t>
      </w:r>
    </w:p>
    <w:p w:rsidR="00DF444E" w:rsidRPr="004746E5" w:rsidRDefault="00DF444E" w:rsidP="00DF444E">
      <w:pPr>
        <w:autoSpaceDE w:val="0"/>
        <w:autoSpaceDN w:val="0"/>
        <w:adjustRightInd w:val="0"/>
        <w:spacing w:line="120" w:lineRule="atLeast"/>
        <w:jc w:val="center"/>
        <w:rPr>
          <w:rFonts w:ascii="Calibri" w:hAnsi="Calibri" w:cs="Calibri"/>
          <w:sz w:val="22"/>
          <w:szCs w:val="22"/>
          <w:highlight w:val="white"/>
        </w:rPr>
      </w:pPr>
    </w:p>
    <w:p w:rsidR="00DF444E" w:rsidRDefault="00DF444E" w:rsidP="00DF444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об отказе в приеме документов </w:t>
      </w:r>
    </w:p>
    <w:p w:rsidR="00DF444E" w:rsidRPr="004746E5" w:rsidRDefault="00DF444E" w:rsidP="00DF44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highlight w:val="white"/>
        </w:rPr>
      </w:pPr>
    </w:p>
    <w:p w:rsidR="00DF444E" w:rsidRPr="004746E5" w:rsidRDefault="00DF444E" w:rsidP="00DF44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highlight w:val="white"/>
        </w:rPr>
      </w:pPr>
    </w:p>
    <w:p w:rsidR="00DF444E" w:rsidRPr="00DF444E" w:rsidRDefault="00DF444E" w:rsidP="00DF444E">
      <w:pPr>
        <w:autoSpaceDE w:val="0"/>
        <w:autoSpaceDN w:val="0"/>
        <w:adjustRightInd w:val="0"/>
        <w:rPr>
          <w:highlight w:val="white"/>
        </w:rPr>
      </w:pPr>
      <w:r w:rsidRPr="00DF444E">
        <w:rPr>
          <w:highlight w:val="white"/>
        </w:rPr>
        <w:t xml:space="preserve">___________________________________________________________________________ </w:t>
      </w:r>
    </w:p>
    <w:p w:rsidR="00DF444E" w:rsidRDefault="00DF444E" w:rsidP="00DF444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DF444E">
        <w:rPr>
          <w:sz w:val="20"/>
          <w:szCs w:val="20"/>
          <w:highlight w:val="white"/>
        </w:rPr>
        <w:t>(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>наименование уполномоченного органа местного самоуправления)</w:t>
      </w:r>
    </w:p>
    <w:p w:rsidR="00DF444E" w:rsidRPr="00DF444E" w:rsidRDefault="00DF444E" w:rsidP="00DF44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highlight w:val="white"/>
        </w:rPr>
      </w:pPr>
    </w:p>
    <w:p w:rsidR="00DF444E" w:rsidRDefault="00DF444E" w:rsidP="00DF444E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отказано по следующим</w:t>
      </w:r>
      <w:r>
        <w:rPr>
          <w:rFonts w:ascii="Times New Roman CYR" w:hAnsi="Times New Roman CYR" w:cs="Times New Roman CYR"/>
          <w:i/>
          <w:iCs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основаниям:</w:t>
      </w:r>
    </w:p>
    <w:p w:rsidR="00DF444E" w:rsidRPr="00DF444E" w:rsidRDefault="00DF444E" w:rsidP="00DF44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whit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60"/>
        <w:gridCol w:w="4301"/>
        <w:gridCol w:w="3802"/>
      </w:tblGrid>
      <w:tr w:rsidR="00DF444E" w:rsidRPr="00DF444E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44E" w:rsidRDefault="00DF44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highlight w:val="white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highlight w:val="white"/>
              </w:rPr>
              <w:t>пункта</w:t>
            </w:r>
          </w:p>
          <w:p w:rsidR="00DF444E" w:rsidRDefault="00DF44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Административного регламента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44E" w:rsidRPr="00DF444E" w:rsidRDefault="00DF44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44E" w:rsidRDefault="00DF44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Разъяснение причин отказа</w:t>
            </w:r>
          </w:p>
          <w:p w:rsidR="00DF444E" w:rsidRPr="00DF444E" w:rsidRDefault="00DF44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в приеме документов</w:t>
            </w:r>
          </w:p>
        </w:tc>
      </w:tr>
      <w:tr w:rsidR="00DF444E" w:rsidRPr="00DF444E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подпункт "а"пункта 2.13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P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P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DF444E" w:rsidRPr="00DF444E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подпункт "б"пункта 2.13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P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P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>Указывается исчерпывающий перечень документов, утративших силу</w:t>
            </w:r>
          </w:p>
        </w:tc>
      </w:tr>
      <w:tr w:rsidR="00DF444E" w:rsidRPr="00DF444E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подпункт "в"пункта 2.13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P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P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DF444E" w:rsidRPr="00DF444E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подпункт "г"пункта 2.13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DF444E" w:rsidRP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P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>Указывается исчерпывающий перечень документов, содержащих повреждения</w:t>
            </w:r>
          </w:p>
        </w:tc>
      </w:tr>
      <w:tr w:rsidR="00DF444E" w:rsidRPr="00DF444E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подпункт "д"пункта 2.13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P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P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DF444E" w:rsidRPr="00DF444E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подпункт "е"пункта 2.13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P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выявлено несоблюдение установленных статьей 11 Федерального закона "Об электронной подписи"условий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4E" w:rsidRPr="00DF444E" w:rsidRDefault="00DF444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F444E" w:rsidRPr="00DF444E" w:rsidRDefault="00DF444E" w:rsidP="00DF44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white"/>
        </w:rPr>
      </w:pPr>
    </w:p>
    <w:p w:rsidR="00DF444E" w:rsidRDefault="00DF444E" w:rsidP="00DF444E">
      <w:pPr>
        <w:tabs>
          <w:tab w:val="right" w:leader="underscore" w:pos="9071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Дополнительно информируем: </w:t>
      </w:r>
      <w:r>
        <w:rPr>
          <w:rFonts w:ascii="Times New Roman CYR" w:hAnsi="Times New Roman CYR" w:cs="Times New Roman CYR"/>
          <w:highlight w:val="white"/>
        </w:rPr>
        <w:tab/>
      </w:r>
    </w:p>
    <w:p w:rsidR="00DF444E" w:rsidRPr="00DF444E" w:rsidRDefault="00DF444E" w:rsidP="00DF444E">
      <w:pPr>
        <w:tabs>
          <w:tab w:val="right" w:leader="underscore" w:pos="9071"/>
        </w:tabs>
        <w:autoSpaceDE w:val="0"/>
        <w:autoSpaceDN w:val="0"/>
        <w:adjustRightInd w:val="0"/>
        <w:rPr>
          <w:highlight w:val="white"/>
        </w:rPr>
      </w:pPr>
      <w:r w:rsidRPr="00DF444E">
        <w:rPr>
          <w:highlight w:val="white"/>
        </w:rPr>
        <w:tab/>
        <w:t>.</w:t>
      </w:r>
    </w:p>
    <w:p w:rsidR="00DF444E" w:rsidRDefault="00DF444E" w:rsidP="00DF444E">
      <w:pPr>
        <w:tabs>
          <w:tab w:val="right" w:leader="underscore" w:pos="907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DF444E">
        <w:rPr>
          <w:sz w:val="20"/>
          <w:szCs w:val="20"/>
          <w:highlight w:val="white"/>
        </w:rPr>
        <w:t>(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>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DF444E" w:rsidRPr="00DF444E" w:rsidRDefault="00DF444E" w:rsidP="00DF444E">
      <w:pPr>
        <w:tabs>
          <w:tab w:val="right" w:leader="underscore" w:pos="9071"/>
        </w:tabs>
        <w:autoSpaceDE w:val="0"/>
        <w:autoSpaceDN w:val="0"/>
        <w:adjustRightInd w:val="0"/>
        <w:spacing w:line="120" w:lineRule="atLeast"/>
        <w:rPr>
          <w:rFonts w:ascii="Calibri" w:hAnsi="Calibri" w:cs="Calibri"/>
          <w:sz w:val="22"/>
          <w:szCs w:val="22"/>
          <w:highlight w:val="white"/>
        </w:rPr>
      </w:pPr>
    </w:p>
    <w:p w:rsidR="00DF444E" w:rsidRDefault="00DF444E" w:rsidP="00DF444E">
      <w:pPr>
        <w:tabs>
          <w:tab w:val="right" w:leader="underscore" w:pos="9071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Приложение: </w:t>
      </w:r>
      <w:r>
        <w:rPr>
          <w:rFonts w:ascii="Times New Roman CYR" w:hAnsi="Times New Roman CYR" w:cs="Times New Roman CYR"/>
          <w:highlight w:val="white"/>
        </w:rPr>
        <w:tab/>
      </w:r>
    </w:p>
    <w:p w:rsidR="00DF444E" w:rsidRPr="00DF444E" w:rsidRDefault="00DF444E" w:rsidP="00DF444E">
      <w:pPr>
        <w:tabs>
          <w:tab w:val="right" w:leader="underscore" w:pos="9071"/>
        </w:tabs>
        <w:autoSpaceDE w:val="0"/>
        <w:autoSpaceDN w:val="0"/>
        <w:adjustRightInd w:val="0"/>
        <w:rPr>
          <w:highlight w:val="white"/>
        </w:rPr>
      </w:pPr>
      <w:r w:rsidRPr="00DF444E">
        <w:rPr>
          <w:highlight w:val="white"/>
        </w:rPr>
        <w:tab/>
        <w:t>.</w:t>
      </w:r>
    </w:p>
    <w:p w:rsidR="00DF444E" w:rsidRDefault="00DF444E" w:rsidP="00DF444E">
      <w:pPr>
        <w:tabs>
          <w:tab w:val="right" w:leader="underscore" w:pos="907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DF444E">
        <w:rPr>
          <w:sz w:val="20"/>
          <w:szCs w:val="20"/>
          <w:highlight w:val="white"/>
        </w:rPr>
        <w:t>(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>прилагаются документы, представленные заявителем)</w:t>
      </w:r>
    </w:p>
    <w:p w:rsidR="00DF444E" w:rsidRPr="00DF444E" w:rsidRDefault="00DF444E" w:rsidP="00DF44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white"/>
        </w:rPr>
      </w:pPr>
    </w:p>
    <w:p w:rsidR="00DF444E" w:rsidRPr="00DF444E" w:rsidRDefault="00DF444E" w:rsidP="00DF44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whit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DF444E" w:rsidRPr="00DF444E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444E" w:rsidRPr="00DF444E" w:rsidRDefault="00DF44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444E" w:rsidRPr="00DF444E" w:rsidRDefault="00DF44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444E" w:rsidRPr="00DF444E" w:rsidRDefault="00DF44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444E" w:rsidRPr="00DF444E" w:rsidRDefault="00DF44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444E" w:rsidRPr="00DF444E" w:rsidRDefault="00DF44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</w:tc>
      </w:tr>
      <w:tr w:rsidR="00DF444E" w:rsidRPr="00DF444E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44E" w:rsidRDefault="00DF44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white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должность)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44E" w:rsidRDefault="00DF44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white"/>
                <w:lang w:val="en-US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44E" w:rsidRDefault="00DF44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white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подпись)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44E" w:rsidRDefault="00DF44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white"/>
                <w:lang w:val="en-US"/>
              </w:rPr>
            </w:pP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44E" w:rsidRPr="00DF444E" w:rsidRDefault="00DF44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DF444E">
              <w:rPr>
                <w:sz w:val="20"/>
                <w:szCs w:val="20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фамилия, имя, отчество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br/>
            </w:r>
            <w:r w:rsidRPr="00DF444E">
              <w:rPr>
                <w:sz w:val="20"/>
                <w:szCs w:val="20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при наличии)</w:t>
            </w:r>
          </w:p>
        </w:tc>
      </w:tr>
    </w:tbl>
    <w:p w:rsidR="00DF444E" w:rsidRPr="00DF444E" w:rsidRDefault="00DF444E" w:rsidP="00DF44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white"/>
        </w:rPr>
      </w:pPr>
    </w:p>
    <w:p w:rsidR="00DF444E" w:rsidRPr="00DF444E" w:rsidRDefault="00DF444E" w:rsidP="00DF44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white"/>
        </w:rPr>
      </w:pPr>
    </w:p>
    <w:p w:rsidR="00DF444E" w:rsidRDefault="00DF444E" w:rsidP="00DF444E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Дата</w:t>
      </w:r>
    </w:p>
    <w:p w:rsidR="00DF444E" w:rsidRPr="00DF444E" w:rsidRDefault="00DF444E" w:rsidP="00DF44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white"/>
        </w:rPr>
      </w:pPr>
    </w:p>
    <w:p w:rsidR="00DF444E" w:rsidRDefault="00DF444E" w:rsidP="00DF444E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DF444E">
        <w:rPr>
          <w:sz w:val="20"/>
          <w:szCs w:val="20"/>
          <w:highlight w:val="white"/>
        </w:rPr>
        <w:t>*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>Сведения об ИНН в отношении иностранного юридического лица не указываются.</w:t>
      </w:r>
    </w:p>
    <w:p w:rsidR="00B20DCA" w:rsidRDefault="00DF444E" w:rsidP="009C11D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highlight w:val="white"/>
        </w:rPr>
      </w:pPr>
      <w:r w:rsidRPr="009C11DF">
        <w:rPr>
          <w:sz w:val="28"/>
          <w:szCs w:val="28"/>
        </w:rPr>
        <w:t xml:space="preserve"> </w:t>
      </w:r>
      <w:r w:rsidR="00B20DCA">
        <w:rPr>
          <w:rFonts w:ascii="Times New Roman CYR" w:hAnsi="Times New Roman CYR" w:cs="Times New Roman CYR"/>
          <w:highlight w:val="white"/>
        </w:rPr>
        <w:t>Приложение № 2</w:t>
      </w:r>
    </w:p>
    <w:p w:rsidR="00B20DCA" w:rsidRDefault="00B20DCA" w:rsidP="00B20DCA">
      <w:pPr>
        <w:tabs>
          <w:tab w:val="left" w:pos="4536"/>
        </w:tabs>
        <w:autoSpaceDE w:val="0"/>
        <w:autoSpaceDN w:val="0"/>
        <w:adjustRightInd w:val="0"/>
        <w:ind w:left="3969" w:firstLine="567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к Административному регламенту</w:t>
      </w:r>
    </w:p>
    <w:p w:rsidR="00B20DCA" w:rsidRDefault="00B20DCA" w:rsidP="00B20DCA">
      <w:pPr>
        <w:tabs>
          <w:tab w:val="left" w:pos="3969"/>
        </w:tabs>
        <w:autoSpaceDE w:val="0"/>
        <w:autoSpaceDN w:val="0"/>
        <w:adjustRightInd w:val="0"/>
        <w:ind w:left="3969" w:right="-1" w:firstLine="567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по предоставлению муниципальной услуги</w:t>
      </w:r>
    </w:p>
    <w:p w:rsidR="00B20DCA" w:rsidRPr="00DF444E" w:rsidRDefault="00B20DCA" w:rsidP="00B20DCA">
      <w:pPr>
        <w:tabs>
          <w:tab w:val="left" w:pos="11889"/>
        </w:tabs>
        <w:autoSpaceDE w:val="0"/>
        <w:autoSpaceDN w:val="0"/>
        <w:adjustRightInd w:val="0"/>
        <w:ind w:left="3969" w:firstLine="709"/>
        <w:jc w:val="right"/>
        <w:rPr>
          <w:rFonts w:ascii="Calibri" w:hAnsi="Calibri" w:cs="Calibri"/>
          <w:sz w:val="22"/>
          <w:szCs w:val="22"/>
          <w:highlight w:val="white"/>
        </w:rPr>
      </w:pPr>
    </w:p>
    <w:p w:rsidR="00B20DCA" w:rsidRPr="00DF444E" w:rsidRDefault="00B20DCA" w:rsidP="00B20DCA">
      <w:pPr>
        <w:autoSpaceDE w:val="0"/>
        <w:autoSpaceDN w:val="0"/>
        <w:adjustRightInd w:val="0"/>
        <w:ind w:left="3402"/>
        <w:jc w:val="center"/>
        <w:rPr>
          <w:rFonts w:ascii="Calibri" w:hAnsi="Calibri" w:cs="Calibri"/>
          <w:sz w:val="22"/>
          <w:szCs w:val="22"/>
          <w:highlight w:val="white"/>
        </w:rPr>
      </w:pPr>
    </w:p>
    <w:p w:rsidR="00B20DCA" w:rsidRDefault="00B20DCA" w:rsidP="00B20DCA">
      <w:pPr>
        <w:autoSpaceDE w:val="0"/>
        <w:autoSpaceDN w:val="0"/>
        <w:adjustRightInd w:val="0"/>
        <w:ind w:left="3402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ФОРМА</w:t>
      </w:r>
    </w:p>
    <w:p w:rsidR="00C0728E" w:rsidRDefault="00C0728E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0DCA" w:rsidRDefault="00B20DCA" w:rsidP="00B20DC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B20DCA" w:rsidRPr="00902CBA" w:rsidTr="00F6626C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DCA" w:rsidRPr="00902CBA" w:rsidRDefault="00B20DCA" w:rsidP="00F6626C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DCA" w:rsidRPr="00902CBA" w:rsidRDefault="00B20DCA" w:rsidP="00F6626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DCA" w:rsidRPr="00902CBA" w:rsidRDefault="00B20DCA" w:rsidP="00F6626C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DCA" w:rsidRPr="00902CBA" w:rsidRDefault="00B20DCA" w:rsidP="00F6626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DCA" w:rsidRPr="00902CBA" w:rsidRDefault="00B20DCA" w:rsidP="00F6626C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DCA" w:rsidRPr="00902CBA" w:rsidRDefault="00B20DCA" w:rsidP="00F6626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DCA" w:rsidRPr="00902CBA" w:rsidRDefault="00B20DCA" w:rsidP="00F6626C">
            <w:pPr>
              <w:ind w:left="57"/>
            </w:pPr>
            <w:r w:rsidRPr="00902CBA">
              <w:t>г.</w:t>
            </w:r>
          </w:p>
        </w:tc>
      </w:tr>
    </w:tbl>
    <w:p w:rsidR="00B20DCA" w:rsidRDefault="00B20DCA" w:rsidP="00B20DCA">
      <w:pPr>
        <w:spacing w:before="360"/>
        <w:jc w:val="center"/>
      </w:pPr>
    </w:p>
    <w:p w:rsidR="00B20DCA" w:rsidRPr="00DF496A" w:rsidRDefault="00B20DCA" w:rsidP="00B20DCA">
      <w:pPr>
        <w:pBdr>
          <w:top w:val="single" w:sz="4" w:space="1" w:color="auto"/>
        </w:pBdr>
        <w:rPr>
          <w:sz w:val="2"/>
          <w:szCs w:val="2"/>
        </w:rPr>
      </w:pPr>
    </w:p>
    <w:p w:rsidR="00B20DCA" w:rsidRDefault="00B20DCA" w:rsidP="00B20DCA">
      <w:pPr>
        <w:jc w:val="center"/>
      </w:pPr>
    </w:p>
    <w:p w:rsidR="00B20DCA" w:rsidRPr="00465A55" w:rsidRDefault="00B20DCA" w:rsidP="00B20DCA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B20DCA" w:rsidRPr="000220D2" w:rsidRDefault="00B20DCA" w:rsidP="00B20DCA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706"/>
        <w:gridCol w:w="3969"/>
      </w:tblGrid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1.1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1.1.1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1.1.2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1.1.3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1.2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1.2.1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1.2.2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1.2.3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Государственный регистрационный номер записи</w:t>
            </w:r>
            <w: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1.2.4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</w:tbl>
    <w:p w:rsidR="00B20DCA" w:rsidRPr="000220D2" w:rsidRDefault="00B20DCA" w:rsidP="00B20DCA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участке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706"/>
        <w:gridCol w:w="3969"/>
      </w:tblGrid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2.1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2.2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2.3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2.4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</w:tbl>
    <w:p w:rsidR="00B20DCA" w:rsidRPr="000220D2" w:rsidRDefault="00B20DCA" w:rsidP="00B20DCA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>
        <w:rPr>
          <w:b/>
          <w:bCs/>
        </w:rPr>
        <w:t>. Сведения об объекте капитального строительства, подлежащем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706"/>
        <w:gridCol w:w="4706"/>
      </w:tblGrid>
      <w:tr w:rsidR="00B20DCA" w:rsidRPr="00A816ED" w:rsidTr="00B20DCA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3.1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B20DCA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3.2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B20DCA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3.3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B20DCA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3.4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706" w:type="dxa"/>
          </w:tcPr>
          <w:p w:rsidR="00B20DCA" w:rsidRPr="00A816ED" w:rsidRDefault="00B20DCA" w:rsidP="00F6626C">
            <w:pPr>
              <w:ind w:left="57" w:right="57"/>
            </w:pPr>
          </w:p>
        </w:tc>
      </w:tr>
    </w:tbl>
    <w:p w:rsidR="00B20DCA" w:rsidRDefault="00B20DCA" w:rsidP="00B20DCA">
      <w:pPr>
        <w:spacing w:before="240"/>
      </w:pPr>
      <w:r>
        <w:t xml:space="preserve">Почтовый адрес и (или) адрес электронной почты для связи:  </w:t>
      </w:r>
    </w:p>
    <w:p w:rsidR="00B20DCA" w:rsidRPr="001D24F2" w:rsidRDefault="00B20DCA" w:rsidP="00B20DCA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B20DCA" w:rsidRDefault="00B20DCA" w:rsidP="00B20DCA"/>
    <w:p w:rsidR="00B20DCA" w:rsidRPr="001D24F2" w:rsidRDefault="00B20DCA" w:rsidP="00B20DC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20DCA" w:rsidRDefault="00B20DCA" w:rsidP="00B20DCA">
      <w:r>
        <w:t xml:space="preserve">Настоящим уведомлением я  </w:t>
      </w:r>
    </w:p>
    <w:p w:rsidR="00B20DCA" w:rsidRPr="00925E81" w:rsidRDefault="00B20DCA" w:rsidP="00B20DCA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B20DCA" w:rsidRDefault="00B20DCA" w:rsidP="00B20DCA"/>
    <w:p w:rsidR="00B20DCA" w:rsidRPr="00925E81" w:rsidRDefault="00B20DCA" w:rsidP="00B20DCA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B20DCA" w:rsidRDefault="00B20DCA" w:rsidP="00B20DCA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B20DCA" w:rsidRPr="003C06AC" w:rsidTr="00F6626C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B20DCA" w:rsidRPr="00EA3DB5" w:rsidRDefault="00B20DCA" w:rsidP="00F6626C">
            <w:pPr>
              <w:jc w:val="center"/>
            </w:pPr>
          </w:p>
        </w:tc>
        <w:tc>
          <w:tcPr>
            <w:tcW w:w="227" w:type="dxa"/>
            <w:vAlign w:val="bottom"/>
          </w:tcPr>
          <w:p w:rsidR="00B20DCA" w:rsidRPr="003C06AC" w:rsidRDefault="00B20DCA" w:rsidP="00F6626C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20DCA" w:rsidRPr="00EA3DB5" w:rsidRDefault="00B20DCA" w:rsidP="00F6626C">
            <w:pPr>
              <w:jc w:val="center"/>
            </w:pPr>
          </w:p>
        </w:tc>
        <w:tc>
          <w:tcPr>
            <w:tcW w:w="227" w:type="dxa"/>
            <w:vAlign w:val="bottom"/>
          </w:tcPr>
          <w:p w:rsidR="00B20DCA" w:rsidRPr="00EA3DB5" w:rsidRDefault="00B20DCA" w:rsidP="00F6626C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20DCA" w:rsidRPr="00EA3DB5" w:rsidRDefault="00B20DCA" w:rsidP="00F6626C">
            <w:pPr>
              <w:jc w:val="center"/>
            </w:pPr>
          </w:p>
        </w:tc>
      </w:tr>
      <w:tr w:rsidR="00B20DCA" w:rsidRPr="00C81E99" w:rsidTr="00F6626C">
        <w:tc>
          <w:tcPr>
            <w:tcW w:w="4082" w:type="dxa"/>
            <w:tcBorders>
              <w:top w:val="single" w:sz="4" w:space="0" w:color="auto"/>
            </w:tcBorders>
          </w:tcPr>
          <w:p w:rsidR="00B20DCA" w:rsidRPr="00C81E99" w:rsidRDefault="00B20DCA" w:rsidP="00F6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B20DCA" w:rsidRPr="00C81E99" w:rsidRDefault="00B20DCA" w:rsidP="00F66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B20DCA" w:rsidRPr="00C81E99" w:rsidRDefault="00B20DCA" w:rsidP="00F6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B20DCA" w:rsidRPr="00C81E99" w:rsidRDefault="00B20DCA" w:rsidP="00F66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20DCA" w:rsidRPr="00C81E99" w:rsidRDefault="00B20DCA" w:rsidP="00F6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20DCA" w:rsidRPr="00601D89" w:rsidRDefault="00B20DCA" w:rsidP="00B20DCA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B20DCA" w:rsidRDefault="00B20DCA" w:rsidP="00B20DCA">
      <w:r>
        <w:t xml:space="preserve">К настоящему уведомлению прилагаются:  </w:t>
      </w:r>
    </w:p>
    <w:p w:rsidR="00B20DCA" w:rsidRPr="00FA0781" w:rsidRDefault="00B20DCA" w:rsidP="00B20DCA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B20DCA" w:rsidRDefault="00B20DCA" w:rsidP="00B20DCA"/>
    <w:p w:rsidR="00B20DCA" w:rsidRPr="001D24F2" w:rsidRDefault="00B20DCA" w:rsidP="00B20DCA">
      <w:pPr>
        <w:pBdr>
          <w:top w:val="single" w:sz="4" w:space="1" w:color="auto"/>
        </w:pBdr>
        <w:rPr>
          <w:sz w:val="2"/>
          <w:szCs w:val="2"/>
        </w:rPr>
      </w:pPr>
    </w:p>
    <w:p w:rsidR="00B20DCA" w:rsidRDefault="00B20DCA" w:rsidP="00B20DCA"/>
    <w:p w:rsidR="00B20DCA" w:rsidRPr="00CA2044" w:rsidRDefault="00B20DCA" w:rsidP="00B20DCA">
      <w:pPr>
        <w:rPr>
          <w:sz w:val="2"/>
          <w:szCs w:val="2"/>
        </w:rPr>
      </w:pPr>
    </w:p>
    <w:p w:rsidR="00895E48" w:rsidRDefault="00895E48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0DCA" w:rsidRDefault="00B20DCA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0DCA" w:rsidRDefault="00B20DCA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0DCA" w:rsidRDefault="00B20DCA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0DCA" w:rsidRDefault="00B20DCA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0DCA" w:rsidRDefault="00B20DCA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0DCA" w:rsidRDefault="00B20DCA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0DCA" w:rsidRDefault="00B20DCA" w:rsidP="00B20DC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Приложение № 3</w:t>
      </w:r>
    </w:p>
    <w:p w:rsidR="00B20DCA" w:rsidRDefault="00B20DCA" w:rsidP="00B20DCA">
      <w:pPr>
        <w:tabs>
          <w:tab w:val="left" w:pos="4536"/>
        </w:tabs>
        <w:autoSpaceDE w:val="0"/>
        <w:autoSpaceDN w:val="0"/>
        <w:adjustRightInd w:val="0"/>
        <w:ind w:left="3969" w:firstLine="567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к Административному регламенту</w:t>
      </w:r>
    </w:p>
    <w:p w:rsidR="00B20DCA" w:rsidRDefault="00B20DCA" w:rsidP="00B20DCA">
      <w:pPr>
        <w:tabs>
          <w:tab w:val="left" w:pos="3969"/>
        </w:tabs>
        <w:autoSpaceDE w:val="0"/>
        <w:autoSpaceDN w:val="0"/>
        <w:adjustRightInd w:val="0"/>
        <w:ind w:left="3969" w:right="-1" w:firstLine="567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по предоставлению муниципальной услуги</w:t>
      </w:r>
    </w:p>
    <w:p w:rsidR="00B20DCA" w:rsidRPr="00DF444E" w:rsidRDefault="00B20DCA" w:rsidP="00B20DCA">
      <w:pPr>
        <w:tabs>
          <w:tab w:val="left" w:pos="11889"/>
        </w:tabs>
        <w:autoSpaceDE w:val="0"/>
        <w:autoSpaceDN w:val="0"/>
        <w:adjustRightInd w:val="0"/>
        <w:ind w:left="3969" w:firstLine="709"/>
        <w:jc w:val="right"/>
        <w:rPr>
          <w:rFonts w:ascii="Calibri" w:hAnsi="Calibri" w:cs="Calibri"/>
          <w:sz w:val="22"/>
          <w:szCs w:val="22"/>
          <w:highlight w:val="white"/>
        </w:rPr>
      </w:pPr>
    </w:p>
    <w:p w:rsidR="00B20DCA" w:rsidRPr="00DF444E" w:rsidRDefault="00B20DCA" w:rsidP="00B20DCA">
      <w:pPr>
        <w:autoSpaceDE w:val="0"/>
        <w:autoSpaceDN w:val="0"/>
        <w:adjustRightInd w:val="0"/>
        <w:ind w:left="3402"/>
        <w:jc w:val="center"/>
        <w:rPr>
          <w:rFonts w:ascii="Calibri" w:hAnsi="Calibri" w:cs="Calibri"/>
          <w:sz w:val="22"/>
          <w:szCs w:val="22"/>
          <w:highlight w:val="white"/>
        </w:rPr>
      </w:pPr>
    </w:p>
    <w:p w:rsidR="00B20DCA" w:rsidRDefault="00B20DCA" w:rsidP="00B20DCA">
      <w:pPr>
        <w:autoSpaceDE w:val="0"/>
        <w:autoSpaceDN w:val="0"/>
        <w:adjustRightInd w:val="0"/>
        <w:ind w:left="3402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ФОРМА</w:t>
      </w:r>
    </w:p>
    <w:p w:rsidR="00B20DCA" w:rsidRDefault="00B20DCA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0DCA" w:rsidRDefault="00B20DCA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0DCA" w:rsidRDefault="00B20DCA" w:rsidP="00B20DCA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B20DCA" w:rsidRPr="00902CBA" w:rsidTr="00F6626C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DCA" w:rsidRPr="00902CBA" w:rsidRDefault="00B20DCA" w:rsidP="00F6626C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DCA" w:rsidRPr="00902CBA" w:rsidRDefault="00B20DCA" w:rsidP="00F6626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DCA" w:rsidRPr="00902CBA" w:rsidRDefault="00B20DCA" w:rsidP="00F6626C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DCA" w:rsidRPr="00902CBA" w:rsidRDefault="00B20DCA" w:rsidP="00F6626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DCA" w:rsidRPr="00902CBA" w:rsidRDefault="00B20DCA" w:rsidP="00F6626C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DCA" w:rsidRPr="00902CBA" w:rsidRDefault="00B20DCA" w:rsidP="00F6626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DCA" w:rsidRPr="00902CBA" w:rsidRDefault="00B20DCA" w:rsidP="00F6626C">
            <w:pPr>
              <w:ind w:left="57"/>
            </w:pPr>
            <w:r w:rsidRPr="00902CBA">
              <w:t>г.</w:t>
            </w:r>
          </w:p>
        </w:tc>
      </w:tr>
    </w:tbl>
    <w:p w:rsidR="00B20DCA" w:rsidRDefault="00B20DCA" w:rsidP="00B20DCA">
      <w:pPr>
        <w:spacing w:before="240"/>
        <w:jc w:val="center"/>
      </w:pPr>
    </w:p>
    <w:p w:rsidR="00B20DCA" w:rsidRPr="00DF496A" w:rsidRDefault="00B20DCA" w:rsidP="00B20DCA">
      <w:pPr>
        <w:pBdr>
          <w:top w:val="single" w:sz="4" w:space="1" w:color="auto"/>
        </w:pBdr>
        <w:rPr>
          <w:sz w:val="2"/>
          <w:szCs w:val="2"/>
        </w:rPr>
      </w:pPr>
    </w:p>
    <w:p w:rsidR="00B20DCA" w:rsidRDefault="00B20DCA" w:rsidP="00B20DCA">
      <w:pPr>
        <w:jc w:val="center"/>
      </w:pPr>
    </w:p>
    <w:p w:rsidR="00B20DCA" w:rsidRPr="00465A55" w:rsidRDefault="00B20DCA" w:rsidP="00B20DCA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</w:t>
      </w:r>
      <w:r w:rsidRPr="000A6935">
        <w:rPr>
          <w:sz w:val="20"/>
          <w:szCs w:val="20"/>
        </w:rPr>
        <w:t>–</w:t>
      </w:r>
      <w:r>
        <w:rPr>
          <w:sz w:val="20"/>
          <w:szCs w:val="20"/>
        </w:rPr>
        <w:t xml:space="preserve"> наименование органа </w:t>
      </w:r>
      <w:r w:rsidRPr="000A6935">
        <w:rPr>
          <w:sz w:val="20"/>
          <w:szCs w:val="20"/>
        </w:rPr>
        <w:br/>
      </w:r>
      <w:r>
        <w:rPr>
          <w:sz w:val="20"/>
          <w:szCs w:val="20"/>
        </w:rPr>
        <w:t>местного самоуправления муниципального района)</w:t>
      </w:r>
    </w:p>
    <w:p w:rsidR="00B20DCA" w:rsidRPr="000220D2" w:rsidRDefault="00B20DCA" w:rsidP="00B20DCA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847"/>
        <w:gridCol w:w="3969"/>
      </w:tblGrid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1.1</w:t>
            </w:r>
          </w:p>
        </w:tc>
        <w:tc>
          <w:tcPr>
            <w:tcW w:w="4847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1.1.1</w:t>
            </w:r>
          </w:p>
        </w:tc>
        <w:tc>
          <w:tcPr>
            <w:tcW w:w="4847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1.1.2</w:t>
            </w:r>
          </w:p>
        </w:tc>
        <w:tc>
          <w:tcPr>
            <w:tcW w:w="4847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1.1.3</w:t>
            </w:r>
          </w:p>
        </w:tc>
        <w:tc>
          <w:tcPr>
            <w:tcW w:w="4847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1.2</w:t>
            </w:r>
          </w:p>
        </w:tc>
        <w:tc>
          <w:tcPr>
            <w:tcW w:w="4847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1.2.1</w:t>
            </w:r>
          </w:p>
        </w:tc>
        <w:tc>
          <w:tcPr>
            <w:tcW w:w="4847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1.2.2</w:t>
            </w:r>
          </w:p>
        </w:tc>
        <w:tc>
          <w:tcPr>
            <w:tcW w:w="4847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1.2.3</w:t>
            </w:r>
          </w:p>
        </w:tc>
        <w:tc>
          <w:tcPr>
            <w:tcW w:w="4847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Государственный регистрационный номер записи</w:t>
            </w:r>
            <w: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3B475B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1.2.4</w:t>
            </w:r>
          </w:p>
        </w:tc>
        <w:tc>
          <w:tcPr>
            <w:tcW w:w="4847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</w:tcPr>
          <w:p w:rsidR="00B20DCA" w:rsidRPr="00A816ED" w:rsidRDefault="00B20DCA" w:rsidP="00F6626C">
            <w:pPr>
              <w:ind w:left="57" w:right="57"/>
            </w:pPr>
          </w:p>
        </w:tc>
      </w:tr>
    </w:tbl>
    <w:p w:rsidR="00B20DCA" w:rsidRPr="000220D2" w:rsidRDefault="00B20DCA" w:rsidP="00B20DCA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847"/>
        <w:gridCol w:w="4565"/>
      </w:tblGrid>
      <w:tr w:rsidR="00B20DCA" w:rsidRPr="00A816ED" w:rsidTr="00B20DCA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2.1</w:t>
            </w:r>
          </w:p>
        </w:tc>
        <w:tc>
          <w:tcPr>
            <w:tcW w:w="4847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565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B20DCA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2.2</w:t>
            </w:r>
          </w:p>
        </w:tc>
        <w:tc>
          <w:tcPr>
            <w:tcW w:w="4847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565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B20DCA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2.3</w:t>
            </w:r>
          </w:p>
        </w:tc>
        <w:tc>
          <w:tcPr>
            <w:tcW w:w="4847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4565" w:type="dxa"/>
          </w:tcPr>
          <w:p w:rsidR="00B20DCA" w:rsidRPr="00A816ED" w:rsidRDefault="00B20DCA" w:rsidP="00F6626C">
            <w:pPr>
              <w:ind w:left="57" w:right="57"/>
            </w:pPr>
          </w:p>
        </w:tc>
      </w:tr>
      <w:tr w:rsidR="00B20DCA" w:rsidRPr="00A816ED" w:rsidTr="00B20DCA">
        <w:tc>
          <w:tcPr>
            <w:tcW w:w="851" w:type="dxa"/>
          </w:tcPr>
          <w:p w:rsidR="00B20DCA" w:rsidRPr="00A816ED" w:rsidRDefault="00B20DCA" w:rsidP="00F6626C">
            <w:pPr>
              <w:ind w:left="57"/>
            </w:pPr>
            <w:r>
              <w:t>2.4</w:t>
            </w:r>
          </w:p>
        </w:tc>
        <w:tc>
          <w:tcPr>
            <w:tcW w:w="4847" w:type="dxa"/>
          </w:tcPr>
          <w:p w:rsidR="00B20DCA" w:rsidRPr="00A816ED" w:rsidRDefault="00B20DCA" w:rsidP="00F6626C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565" w:type="dxa"/>
          </w:tcPr>
          <w:p w:rsidR="00B20DCA" w:rsidRPr="00A816ED" w:rsidRDefault="00B20DCA" w:rsidP="00F6626C">
            <w:pPr>
              <w:ind w:left="57" w:right="57"/>
            </w:pPr>
          </w:p>
        </w:tc>
      </w:tr>
    </w:tbl>
    <w:p w:rsidR="00B20DCA" w:rsidRPr="00AB5510" w:rsidRDefault="00B20DCA" w:rsidP="00B20DCA">
      <w:pPr>
        <w:spacing w:before="240"/>
        <w:ind w:firstLine="567"/>
        <w:jc w:val="both"/>
        <w:rPr>
          <w:sz w:val="2"/>
          <w:szCs w:val="2"/>
        </w:rPr>
      </w:pPr>
      <w:r w:rsidRPr="00AB5510">
        <w:rPr>
          <w:b/>
          <w:bCs/>
        </w:rPr>
        <w:t>Настоящим уведомляю о сносе объекта капитального строительства</w:t>
      </w:r>
      <w:r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B20DCA" w:rsidRPr="00AB5510" w:rsidTr="00F6626C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B20DCA" w:rsidRPr="00AB5510" w:rsidRDefault="00B20DCA" w:rsidP="00F6626C">
            <w:pPr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B20DCA" w:rsidRPr="00AB5510" w:rsidRDefault="00B20DCA" w:rsidP="00F6626C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>, указанного в уведомлении</w:t>
            </w:r>
          </w:p>
        </w:tc>
      </w:tr>
    </w:tbl>
    <w:p w:rsidR="00B20DCA" w:rsidRPr="00FB71FA" w:rsidRDefault="00B20DCA" w:rsidP="00B20DCA">
      <w:pPr>
        <w:ind w:right="2996"/>
        <w:jc w:val="center"/>
        <w:rPr>
          <w:sz w:val="20"/>
          <w:szCs w:val="20"/>
        </w:rPr>
      </w:pPr>
      <w:r>
        <w:rPr>
          <w:sz w:val="20"/>
          <w:szCs w:val="20"/>
        </w:rPr>
        <w:t>(кадастровый номер объекта капитального строительства (при наличии)</w:t>
      </w:r>
    </w:p>
    <w:p w:rsidR="00B20DCA" w:rsidRPr="00FB71FA" w:rsidRDefault="00B20DCA" w:rsidP="00B20DCA">
      <w:pPr>
        <w:jc w:val="both"/>
        <w:rPr>
          <w:sz w:val="2"/>
          <w:szCs w:val="2"/>
        </w:rPr>
      </w:pPr>
      <w:r>
        <w:rPr>
          <w:b/>
          <w:bCs/>
        </w:rPr>
        <w:t>о планируемом сносе объекта капитального строительства</w:t>
      </w:r>
      <w:r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B20DCA" w:rsidRPr="00456166" w:rsidTr="00F6626C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B20DCA" w:rsidRPr="00456166" w:rsidRDefault="00B20DCA" w:rsidP="00F6626C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DCA" w:rsidRPr="00456166" w:rsidRDefault="00B20DCA" w:rsidP="00F6626C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DCA" w:rsidRPr="00456166" w:rsidRDefault="00B20DCA" w:rsidP="00F6626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DCA" w:rsidRPr="00456166" w:rsidRDefault="00B20DCA" w:rsidP="00F6626C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DCA" w:rsidRPr="00456166" w:rsidRDefault="00B20DCA" w:rsidP="00F6626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DCA" w:rsidRPr="00456166" w:rsidRDefault="00B20DCA" w:rsidP="00F6626C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DCA" w:rsidRPr="00456166" w:rsidRDefault="00B20DCA" w:rsidP="00F6626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DCA" w:rsidRPr="00456166" w:rsidRDefault="00B20DCA" w:rsidP="00F6626C">
            <w:pPr>
              <w:ind w:left="57"/>
            </w:pPr>
            <w:r w:rsidRPr="00456166">
              <w:t>г.</w:t>
            </w:r>
          </w:p>
        </w:tc>
      </w:tr>
    </w:tbl>
    <w:p w:rsidR="00B20DCA" w:rsidRPr="007961A1" w:rsidRDefault="00B20DCA" w:rsidP="00B20DCA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:rsidR="00B20DCA" w:rsidRDefault="00B20DCA" w:rsidP="00B20DCA">
      <w:r>
        <w:t xml:space="preserve">Почтовый адрес и (или) адрес электронной почты для связи:  </w:t>
      </w:r>
    </w:p>
    <w:p w:rsidR="00B20DCA" w:rsidRPr="001D24F2" w:rsidRDefault="00B20DCA" w:rsidP="00B20DCA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B20DCA" w:rsidRDefault="00B20DCA" w:rsidP="00B20DCA"/>
    <w:p w:rsidR="00B20DCA" w:rsidRPr="001D24F2" w:rsidRDefault="00B20DCA" w:rsidP="00B20DCA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B20DCA" w:rsidRDefault="00B20DCA" w:rsidP="00B20DCA">
      <w:r>
        <w:t xml:space="preserve">Настоящим уведомлением я  </w:t>
      </w:r>
    </w:p>
    <w:p w:rsidR="00B20DCA" w:rsidRPr="00925E81" w:rsidRDefault="00B20DCA" w:rsidP="00B20DCA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B20DCA" w:rsidRDefault="00B20DCA" w:rsidP="00B20DCA"/>
    <w:p w:rsidR="00B20DCA" w:rsidRPr="00925E81" w:rsidRDefault="00B20DCA" w:rsidP="00B20DCA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B20DCA" w:rsidRDefault="00B20DCA" w:rsidP="00B20DCA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B20DCA" w:rsidRPr="003C06AC" w:rsidTr="00F6626C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B20DCA" w:rsidRPr="00EA3DB5" w:rsidRDefault="00B20DCA" w:rsidP="00F6626C">
            <w:pPr>
              <w:jc w:val="center"/>
            </w:pPr>
          </w:p>
        </w:tc>
        <w:tc>
          <w:tcPr>
            <w:tcW w:w="227" w:type="dxa"/>
            <w:vAlign w:val="bottom"/>
          </w:tcPr>
          <w:p w:rsidR="00B20DCA" w:rsidRPr="003C06AC" w:rsidRDefault="00B20DCA" w:rsidP="00F6626C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20DCA" w:rsidRPr="00EA3DB5" w:rsidRDefault="00B20DCA" w:rsidP="00F6626C">
            <w:pPr>
              <w:jc w:val="center"/>
            </w:pPr>
          </w:p>
        </w:tc>
        <w:tc>
          <w:tcPr>
            <w:tcW w:w="227" w:type="dxa"/>
            <w:vAlign w:val="bottom"/>
          </w:tcPr>
          <w:p w:rsidR="00B20DCA" w:rsidRPr="00EA3DB5" w:rsidRDefault="00B20DCA" w:rsidP="00F6626C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20DCA" w:rsidRPr="00EA3DB5" w:rsidRDefault="00B20DCA" w:rsidP="00F6626C">
            <w:pPr>
              <w:jc w:val="center"/>
            </w:pPr>
          </w:p>
        </w:tc>
      </w:tr>
      <w:tr w:rsidR="00B20DCA" w:rsidRPr="00C81E99" w:rsidTr="00F6626C">
        <w:tc>
          <w:tcPr>
            <w:tcW w:w="4082" w:type="dxa"/>
            <w:tcBorders>
              <w:top w:val="single" w:sz="4" w:space="0" w:color="auto"/>
            </w:tcBorders>
          </w:tcPr>
          <w:p w:rsidR="00B20DCA" w:rsidRPr="00C81E99" w:rsidRDefault="00B20DCA" w:rsidP="00F6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B20DCA" w:rsidRPr="00C81E99" w:rsidRDefault="00B20DCA" w:rsidP="00F66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B20DCA" w:rsidRPr="00C81E99" w:rsidRDefault="00B20DCA" w:rsidP="00F6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B20DCA" w:rsidRPr="00C81E99" w:rsidRDefault="00B20DCA" w:rsidP="00F66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20DCA" w:rsidRPr="00C81E99" w:rsidRDefault="00B20DCA" w:rsidP="00F6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20DCA" w:rsidRDefault="00B20DCA" w:rsidP="00B20DCA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:rsidR="00B20DCA" w:rsidRPr="00601D89" w:rsidRDefault="00B20DCA" w:rsidP="00B20DCA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B20DCA" w:rsidRDefault="00B20DCA" w:rsidP="00B20DCA"/>
    <w:p w:rsidR="00B20DCA" w:rsidRDefault="00B20DCA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3739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Приложение № 4</w:t>
      </w:r>
    </w:p>
    <w:p w:rsidR="00337390" w:rsidRDefault="00337390" w:rsidP="00337390">
      <w:pPr>
        <w:tabs>
          <w:tab w:val="left" w:pos="4536"/>
        </w:tabs>
        <w:autoSpaceDE w:val="0"/>
        <w:autoSpaceDN w:val="0"/>
        <w:adjustRightInd w:val="0"/>
        <w:ind w:left="3969" w:firstLine="567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к Административному регламенту</w:t>
      </w:r>
    </w:p>
    <w:p w:rsidR="00337390" w:rsidRDefault="00337390" w:rsidP="00337390">
      <w:pPr>
        <w:tabs>
          <w:tab w:val="left" w:pos="3969"/>
        </w:tabs>
        <w:autoSpaceDE w:val="0"/>
        <w:autoSpaceDN w:val="0"/>
        <w:adjustRightInd w:val="0"/>
        <w:ind w:left="3969" w:right="-1" w:firstLine="567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по предоставлению муниципальной услуги</w:t>
      </w: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 xml:space="preserve">                                Кому ______________________________________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(фамилия, имя, отчество (при наличии)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застройщика, ОГРНИП (для физического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лица, зарегистрированного в качестве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 индивидуального предпринимателя) -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     для физического лица, полное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  наименование застройщика, ИНН &lt;*&gt;,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     ОГРН - для юридического лица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почтовый индекс и адрес, телефон,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адрес электронной почты застройщика)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446"/>
      <w:bookmarkEnd w:id="0"/>
      <w:r w:rsidRPr="003373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390" w:rsidRPr="00337390" w:rsidRDefault="00337390" w:rsidP="00337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7390" w:rsidRPr="00337390" w:rsidRDefault="00337390" w:rsidP="00337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>ИЗВЕЩЕНИЕ</w:t>
      </w:r>
    </w:p>
    <w:p w:rsidR="00337390" w:rsidRPr="00337390" w:rsidRDefault="00337390" w:rsidP="00337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>о приеме Уведомления о планируемом сносе объекта</w:t>
      </w:r>
    </w:p>
    <w:p w:rsidR="00337390" w:rsidRPr="00337390" w:rsidRDefault="00337390" w:rsidP="00337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>капитального строительства/Уведомления о завершении сноса</w:t>
      </w:r>
    </w:p>
    <w:p w:rsidR="00337390" w:rsidRPr="00337390" w:rsidRDefault="00337390" w:rsidP="00337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Уведомления  о планируемом сносе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390">
        <w:rPr>
          <w:rFonts w:ascii="Times New Roman" w:hAnsi="Times New Roman" w:cs="Times New Roman"/>
          <w:sz w:val="24"/>
          <w:szCs w:val="24"/>
        </w:rPr>
        <w:t>капитального   строительства/Уведомления   о   завершении   сноса 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390">
        <w:rPr>
          <w:rFonts w:ascii="Times New Roman" w:hAnsi="Times New Roman" w:cs="Times New Roman"/>
          <w:sz w:val="24"/>
          <w:szCs w:val="24"/>
        </w:rPr>
        <w:t xml:space="preserve">капитального  строительства  </w:t>
      </w:r>
      <w:r w:rsidRPr="00337390">
        <w:rPr>
          <w:rFonts w:ascii="Times New Roman" w:hAnsi="Times New Roman" w:cs="Times New Roman"/>
          <w:i/>
          <w:sz w:val="24"/>
          <w:szCs w:val="24"/>
        </w:rPr>
        <w:t xml:space="preserve">(нужное  </w:t>
      </w:r>
      <w:r>
        <w:rPr>
          <w:rFonts w:ascii="Times New Roman" w:hAnsi="Times New Roman" w:cs="Times New Roman"/>
          <w:i/>
          <w:sz w:val="24"/>
          <w:szCs w:val="24"/>
        </w:rPr>
        <w:t>оставить</w:t>
      </w:r>
      <w:r w:rsidRPr="00337390">
        <w:rPr>
          <w:rFonts w:ascii="Times New Roman" w:hAnsi="Times New Roman" w:cs="Times New Roman"/>
          <w:i/>
          <w:sz w:val="24"/>
          <w:szCs w:val="24"/>
        </w:rPr>
        <w:t>)</w:t>
      </w:r>
      <w:r w:rsidRPr="00337390">
        <w:rPr>
          <w:rFonts w:ascii="Times New Roman" w:hAnsi="Times New Roman" w:cs="Times New Roman"/>
          <w:sz w:val="24"/>
          <w:szCs w:val="24"/>
        </w:rPr>
        <w:t xml:space="preserve">  принято  решение  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390">
        <w:rPr>
          <w:rFonts w:ascii="Times New Roman" w:hAnsi="Times New Roman" w:cs="Times New Roman"/>
          <w:sz w:val="24"/>
          <w:szCs w:val="24"/>
        </w:rPr>
        <w:t>приеме.</w:t>
      </w: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___________________________________________.</w:t>
      </w: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>______________________________   _____________   __________________________</w:t>
      </w: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(должность)               (подпись)      (фамилия, имя, отчество</w:t>
      </w: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                   (при наличии)</w:t>
      </w:r>
    </w:p>
    <w:p w:rsidR="00337390" w:rsidRPr="00337390" w:rsidRDefault="00337390" w:rsidP="00337390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B475B" w:rsidRDefault="003B475B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B475B" w:rsidRDefault="003B475B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B475B" w:rsidRDefault="003B475B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B475B" w:rsidRDefault="003B475B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B475B" w:rsidRDefault="003B475B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3739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Приложение № 5</w:t>
      </w:r>
    </w:p>
    <w:p w:rsidR="00337390" w:rsidRDefault="00337390" w:rsidP="00337390">
      <w:pPr>
        <w:tabs>
          <w:tab w:val="left" w:pos="4536"/>
        </w:tabs>
        <w:autoSpaceDE w:val="0"/>
        <w:autoSpaceDN w:val="0"/>
        <w:adjustRightInd w:val="0"/>
        <w:ind w:left="3969" w:firstLine="567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к Административному регламенту</w:t>
      </w:r>
    </w:p>
    <w:p w:rsidR="00337390" w:rsidRDefault="00337390" w:rsidP="00337390">
      <w:pPr>
        <w:tabs>
          <w:tab w:val="left" w:pos="3969"/>
        </w:tabs>
        <w:autoSpaceDE w:val="0"/>
        <w:autoSpaceDN w:val="0"/>
        <w:adjustRightInd w:val="0"/>
        <w:ind w:left="3969" w:right="-1" w:firstLine="567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по предоставлению муниципальной услуги</w:t>
      </w:r>
    </w:p>
    <w:p w:rsidR="00337390" w:rsidRDefault="00337390" w:rsidP="003373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 xml:space="preserve">                                Кому ______________________________________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(фамилия, имя, отчество (при наличии)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 застройщика, ОГРНИП (для физического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 лица, зарегистрированного в качестве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   индивидуального предпринимателя) -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       для физического лица, полное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   наименование застройщика, ИНН &lt;*&gt;,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      ОГРН - для юридического лица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почтовый индекс и адрес, телефон, адрес</w:t>
      </w:r>
    </w:p>
    <w:p w:rsidR="00337390" w:rsidRPr="00337390" w:rsidRDefault="00337390" w:rsidP="00337390">
      <w:pPr>
        <w:pStyle w:val="ConsPlusNonformat"/>
        <w:jc w:val="righ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                              электронной почты застройщика)</w:t>
      </w: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</w:rPr>
      </w:pPr>
    </w:p>
    <w:p w:rsidR="00337390" w:rsidRPr="00337390" w:rsidRDefault="00337390" w:rsidP="00337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2"/>
      <w:bookmarkEnd w:id="1"/>
      <w:r w:rsidRPr="00337390">
        <w:rPr>
          <w:rFonts w:ascii="Times New Roman" w:hAnsi="Times New Roman" w:cs="Times New Roman"/>
          <w:sz w:val="24"/>
          <w:szCs w:val="24"/>
        </w:rPr>
        <w:t>РЕШЕНИЕ</w:t>
      </w:r>
    </w:p>
    <w:p w:rsidR="00337390" w:rsidRPr="00337390" w:rsidRDefault="00337390" w:rsidP="00337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337390" w:rsidRPr="00337390" w:rsidRDefault="00337390" w:rsidP="00337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 xml:space="preserve">    На  основании  поступившего  уведомления  о  планируемом  сносе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390">
        <w:rPr>
          <w:rFonts w:ascii="Times New Roman" w:hAnsi="Times New Roman" w:cs="Times New Roman"/>
          <w:sz w:val="24"/>
          <w:szCs w:val="24"/>
        </w:rPr>
        <w:t>капитального   строительства/о  завершении   сноса   объекта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39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Pr="00337390">
        <w:rPr>
          <w:rFonts w:ascii="Times New Roman" w:hAnsi="Times New Roman" w:cs="Times New Roman"/>
          <w:i/>
          <w:sz w:val="24"/>
          <w:szCs w:val="24"/>
        </w:rPr>
        <w:t>(нужное оставить),</w:t>
      </w:r>
      <w:r w:rsidRPr="00337390">
        <w:rPr>
          <w:rFonts w:ascii="Times New Roman" w:hAnsi="Times New Roman" w:cs="Times New Roman"/>
          <w:sz w:val="24"/>
          <w:szCs w:val="24"/>
        </w:rPr>
        <w:t xml:space="preserve"> зарегистрированного от "__" ________ 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337390">
        <w:rPr>
          <w:rFonts w:ascii="Times New Roman" w:hAnsi="Times New Roman" w:cs="Times New Roman"/>
          <w:sz w:val="24"/>
          <w:szCs w:val="24"/>
        </w:rPr>
        <w:t xml:space="preserve"> ________, принято решение об отказе в предоставлении услуги на основании:</w:t>
      </w:r>
    </w:p>
    <w:p w:rsidR="00337390" w:rsidRDefault="00337390" w:rsidP="00337390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855"/>
        <w:gridCol w:w="3579"/>
      </w:tblGrid>
      <w:tr w:rsidR="00337390" w:rsidRPr="00166337" w:rsidTr="003B475B">
        <w:tc>
          <w:tcPr>
            <w:tcW w:w="2267" w:type="dxa"/>
          </w:tcPr>
          <w:p w:rsidR="00337390" w:rsidRPr="00166337" w:rsidRDefault="00337390" w:rsidP="004746E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37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55" w:type="dxa"/>
          </w:tcPr>
          <w:p w:rsidR="00337390" w:rsidRPr="00166337" w:rsidRDefault="00337390" w:rsidP="004746E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37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79" w:type="dxa"/>
          </w:tcPr>
          <w:p w:rsidR="00337390" w:rsidRPr="00166337" w:rsidRDefault="00337390" w:rsidP="004746E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37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337390" w:rsidRPr="00166337" w:rsidTr="003B475B">
        <w:tc>
          <w:tcPr>
            <w:tcW w:w="9701" w:type="dxa"/>
            <w:gridSpan w:val="3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37">
              <w:rPr>
                <w:rFonts w:ascii="Times New Roman" w:hAnsi="Times New Roman" w:cs="Times New Roman"/>
                <w:sz w:val="24"/>
                <w:szCs w:val="24"/>
              </w:rPr>
              <w:t>В случае обращения за услугой "Направление уведомления о планируемом сносе объекта капитального строительства"</w:t>
            </w:r>
          </w:p>
        </w:tc>
      </w:tr>
      <w:tr w:rsidR="00337390" w:rsidRPr="00166337" w:rsidTr="003B475B">
        <w:tc>
          <w:tcPr>
            <w:tcW w:w="2267" w:type="dxa"/>
          </w:tcPr>
          <w:p w:rsidR="00337390" w:rsidRPr="00166337" w:rsidRDefault="009C11DF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4">
              <w:r w:rsidR="00337390" w:rsidRPr="00166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2.12.1</w:t>
              </w:r>
            </w:hyperlink>
          </w:p>
        </w:tc>
        <w:tc>
          <w:tcPr>
            <w:tcW w:w="3855" w:type="dxa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37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579" w:type="dxa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90" w:rsidRPr="00166337" w:rsidTr="003B475B">
        <w:tc>
          <w:tcPr>
            <w:tcW w:w="2267" w:type="dxa"/>
          </w:tcPr>
          <w:p w:rsidR="00337390" w:rsidRPr="00166337" w:rsidRDefault="009C11DF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5">
              <w:r w:rsidR="00337390" w:rsidRPr="00166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2.12.1</w:t>
              </w:r>
            </w:hyperlink>
          </w:p>
        </w:tc>
        <w:tc>
          <w:tcPr>
            <w:tcW w:w="3855" w:type="dxa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37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579" w:type="dxa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90" w:rsidRPr="00166337" w:rsidTr="003B475B">
        <w:tc>
          <w:tcPr>
            <w:tcW w:w="2267" w:type="dxa"/>
          </w:tcPr>
          <w:p w:rsidR="00337390" w:rsidRPr="00166337" w:rsidRDefault="009C11DF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6">
              <w:r w:rsidR="00337390" w:rsidRPr="00166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"в" пункта 2.12.1</w:t>
              </w:r>
            </w:hyperlink>
          </w:p>
        </w:tc>
        <w:tc>
          <w:tcPr>
            <w:tcW w:w="3855" w:type="dxa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37"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правообладателем объекта капитального строительства</w:t>
            </w:r>
          </w:p>
        </w:tc>
        <w:tc>
          <w:tcPr>
            <w:tcW w:w="3579" w:type="dxa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90" w:rsidRPr="00166337" w:rsidTr="003B475B">
        <w:tc>
          <w:tcPr>
            <w:tcW w:w="2267" w:type="dxa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37">
              <w:rPr>
                <w:rFonts w:ascii="Times New Roman" w:hAnsi="Times New Roman" w:cs="Times New Roman"/>
                <w:sz w:val="24"/>
                <w:szCs w:val="24"/>
              </w:rPr>
              <w:t>подпункт "4" пункта 2.12</w:t>
            </w:r>
          </w:p>
        </w:tc>
        <w:tc>
          <w:tcPr>
            <w:tcW w:w="3855" w:type="dxa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37">
              <w:rPr>
                <w:rFonts w:ascii="Times New Roman" w:hAnsi="Times New Roman" w:cs="Times New Roman"/>
                <w:sz w:val="24"/>
                <w:szCs w:val="24"/>
              </w:rPr>
              <w:t>уведомление о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3579" w:type="dxa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90" w:rsidRPr="00166337" w:rsidTr="003B475B">
        <w:tc>
          <w:tcPr>
            <w:tcW w:w="9701" w:type="dxa"/>
            <w:gridSpan w:val="3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37">
              <w:rPr>
                <w:rFonts w:ascii="Times New Roman" w:hAnsi="Times New Roman" w:cs="Times New Roman"/>
                <w:sz w:val="24"/>
                <w:szCs w:val="24"/>
              </w:rPr>
              <w:t>В случае обращения за услугой "Направление уведомления о завершении сноса объекта капитального строительства"</w:t>
            </w:r>
          </w:p>
        </w:tc>
      </w:tr>
      <w:tr w:rsidR="00337390" w:rsidRPr="00166337" w:rsidTr="003B475B">
        <w:tc>
          <w:tcPr>
            <w:tcW w:w="2267" w:type="dxa"/>
          </w:tcPr>
          <w:p w:rsidR="00337390" w:rsidRPr="00166337" w:rsidRDefault="009C11DF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9">
              <w:r w:rsidR="00337390" w:rsidRPr="00166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2.12.2 пункта</w:t>
              </w:r>
            </w:hyperlink>
          </w:p>
        </w:tc>
        <w:tc>
          <w:tcPr>
            <w:tcW w:w="3855" w:type="dxa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37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579" w:type="dxa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90" w:rsidRPr="00166337" w:rsidTr="003B475B">
        <w:tc>
          <w:tcPr>
            <w:tcW w:w="2267" w:type="dxa"/>
          </w:tcPr>
          <w:p w:rsidR="00337390" w:rsidRPr="00166337" w:rsidRDefault="009C11DF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>
              <w:r w:rsidR="00337390" w:rsidRPr="00166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2.12.2</w:t>
              </w:r>
            </w:hyperlink>
          </w:p>
        </w:tc>
        <w:tc>
          <w:tcPr>
            <w:tcW w:w="3855" w:type="dxa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37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579" w:type="dxa"/>
          </w:tcPr>
          <w:p w:rsidR="00337390" w:rsidRPr="00166337" w:rsidRDefault="00337390" w:rsidP="0047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390" w:rsidRDefault="00337390" w:rsidP="00337390">
      <w:pPr>
        <w:pStyle w:val="ConsPlusNormal0"/>
        <w:ind w:firstLine="540"/>
        <w:jc w:val="both"/>
      </w:pP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________________________________________________</w:t>
      </w: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37390" w:rsidRPr="00337390" w:rsidRDefault="00337390" w:rsidP="00337390">
      <w:pPr>
        <w:pStyle w:val="ConsPlusNonformat"/>
        <w:jc w:val="center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>(указывается информация, необходимая для устранения оснований для отказа</w:t>
      </w:r>
    </w:p>
    <w:p w:rsidR="00337390" w:rsidRPr="00337390" w:rsidRDefault="00337390" w:rsidP="00337390">
      <w:pPr>
        <w:pStyle w:val="ConsPlusNonformat"/>
        <w:jc w:val="center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>в приеме документов, необходимых для предоставления услуги, а также иная</w:t>
      </w:r>
    </w:p>
    <w:p w:rsidR="00337390" w:rsidRPr="00337390" w:rsidRDefault="00337390" w:rsidP="00337390">
      <w:pPr>
        <w:pStyle w:val="ConsPlusNonformat"/>
        <w:jc w:val="center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>дополнительная информация при наличии)</w:t>
      </w: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 уполномоченный  орган с 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390">
        <w:rPr>
          <w:rFonts w:ascii="Times New Roman" w:hAnsi="Times New Roman" w:cs="Times New Roman"/>
          <w:sz w:val="24"/>
          <w:szCs w:val="24"/>
        </w:rPr>
        <w:t>(уведомлением)   о   предоставлении   услуги   после  устранения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390">
        <w:rPr>
          <w:rFonts w:ascii="Times New Roman" w:hAnsi="Times New Roman" w:cs="Times New Roman"/>
          <w:sz w:val="24"/>
          <w:szCs w:val="24"/>
        </w:rPr>
        <w:t>нарушений.</w:t>
      </w: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39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90">
        <w:rPr>
          <w:rFonts w:ascii="Times New Roman" w:hAnsi="Times New Roman" w:cs="Times New Roman"/>
          <w:sz w:val="24"/>
          <w:szCs w:val="24"/>
        </w:rPr>
        <w:t>______________________________   _____________   __________________________</w:t>
      </w:r>
    </w:p>
    <w:p w:rsidR="00337390" w:rsidRPr="00337390" w:rsidRDefault="00337390" w:rsidP="00337390">
      <w:pPr>
        <w:pStyle w:val="ConsPlusNonformat"/>
        <w:rPr>
          <w:rFonts w:ascii="Times New Roman" w:hAnsi="Times New Roman" w:cs="Times New Roman"/>
        </w:rPr>
      </w:pPr>
      <w:r w:rsidRPr="00337390">
        <w:rPr>
          <w:rFonts w:ascii="Times New Roman" w:hAnsi="Times New Roman" w:cs="Times New Roman"/>
        </w:rPr>
        <w:t xml:space="preserve">         (должность)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337390">
        <w:rPr>
          <w:rFonts w:ascii="Times New Roman" w:hAnsi="Times New Roman" w:cs="Times New Roman"/>
        </w:rPr>
        <w:t xml:space="preserve">      (подпись)     </w:t>
      </w:r>
      <w:r>
        <w:rPr>
          <w:rFonts w:ascii="Times New Roman" w:hAnsi="Times New Roman" w:cs="Times New Roman"/>
        </w:rPr>
        <w:t xml:space="preserve">                  </w:t>
      </w:r>
      <w:r w:rsidRPr="00337390">
        <w:rPr>
          <w:rFonts w:ascii="Times New Roman" w:hAnsi="Times New Roman" w:cs="Times New Roman"/>
        </w:rPr>
        <w:t>(фамилия, имя, отчество)</w:t>
      </w:r>
    </w:p>
    <w:p w:rsidR="00337390" w:rsidRPr="00337390" w:rsidRDefault="00337390" w:rsidP="003373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390" w:rsidRDefault="00337390" w:rsidP="00337390">
      <w:pPr>
        <w:pStyle w:val="ConsPlusNormal0"/>
        <w:ind w:firstLine="540"/>
        <w:jc w:val="both"/>
      </w:pPr>
    </w:p>
    <w:p w:rsidR="00337390" w:rsidRDefault="00337390" w:rsidP="00337390">
      <w:pPr>
        <w:pStyle w:val="ConsPlusNormal0"/>
        <w:ind w:firstLine="540"/>
        <w:jc w:val="both"/>
      </w:pPr>
    </w:p>
    <w:p w:rsidR="00337390" w:rsidRDefault="00337390" w:rsidP="00337390">
      <w:pPr>
        <w:pStyle w:val="ConsPlusNormal0"/>
        <w:ind w:firstLine="540"/>
        <w:jc w:val="both"/>
      </w:pPr>
    </w:p>
    <w:p w:rsidR="00337390" w:rsidRDefault="00337390" w:rsidP="00337390">
      <w:pPr>
        <w:pStyle w:val="ConsPlusNormal0"/>
        <w:ind w:firstLine="540"/>
        <w:jc w:val="both"/>
      </w:pPr>
    </w:p>
    <w:p w:rsidR="00337390" w:rsidRDefault="00337390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337390" w:rsidSect="004746E5">
          <w:headerReference w:type="first" r:id="rId14"/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p w:rsidR="00C0728E" w:rsidRDefault="00C0728E" w:rsidP="00C0728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Приложение № </w:t>
      </w:r>
      <w:r w:rsidR="0070600B">
        <w:rPr>
          <w:rFonts w:ascii="Times New Roman CYR" w:hAnsi="Times New Roman CYR" w:cs="Times New Roman CYR"/>
          <w:highlight w:val="white"/>
        </w:rPr>
        <w:t>6</w:t>
      </w:r>
    </w:p>
    <w:p w:rsidR="00C0728E" w:rsidRDefault="00C0728E" w:rsidP="00C0728E">
      <w:pPr>
        <w:tabs>
          <w:tab w:val="left" w:pos="4536"/>
        </w:tabs>
        <w:autoSpaceDE w:val="0"/>
        <w:autoSpaceDN w:val="0"/>
        <w:adjustRightInd w:val="0"/>
        <w:ind w:left="3969" w:firstLine="567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к Административному регламенту</w:t>
      </w:r>
    </w:p>
    <w:p w:rsidR="00C0728E" w:rsidRDefault="00C0728E" w:rsidP="00C0728E">
      <w:pPr>
        <w:tabs>
          <w:tab w:val="left" w:pos="3969"/>
        </w:tabs>
        <w:autoSpaceDE w:val="0"/>
        <w:autoSpaceDN w:val="0"/>
        <w:adjustRightInd w:val="0"/>
        <w:ind w:left="3969" w:right="-1" w:firstLine="567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по предоставлению муниципальной услуги</w:t>
      </w:r>
    </w:p>
    <w:p w:rsidR="00C0728E" w:rsidRDefault="00C0728E" w:rsidP="003967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5E48" w:rsidRDefault="00895E48" w:rsidP="00895E4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Состав, последовательность и сроки выполнения административных процедур (действий) при</w:t>
      </w:r>
    </w:p>
    <w:p w:rsidR="00895E48" w:rsidRDefault="00895E48" w:rsidP="00895E48">
      <w:pPr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предоставлении муниципальной услуги</w:t>
      </w:r>
    </w:p>
    <w:tbl>
      <w:tblPr>
        <w:tblW w:w="15055" w:type="dxa"/>
        <w:tblInd w:w="-205" w:type="dxa"/>
        <w:tblLayout w:type="fixed"/>
        <w:tblLook w:val="0000" w:firstRow="0" w:lastRow="0" w:firstColumn="0" w:lastColumn="0" w:noHBand="0" w:noVBand="0"/>
      </w:tblPr>
      <w:tblGrid>
        <w:gridCol w:w="2081"/>
        <w:gridCol w:w="3143"/>
        <w:gridCol w:w="1641"/>
        <w:gridCol w:w="1985"/>
        <w:gridCol w:w="1590"/>
        <w:gridCol w:w="1874"/>
        <w:gridCol w:w="2741"/>
      </w:tblGrid>
      <w:tr w:rsidR="00895E48" w:rsidRPr="00470E42" w:rsidTr="00166337">
        <w:trPr>
          <w:trHeight w:val="204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Содержание административных действий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Критерии принятия решения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895E48" w:rsidTr="00166337">
        <w:trPr>
          <w:trHeight w:val="2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Default="00895E48" w:rsidP="00F66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895E48" w:rsidRPr="00470E42" w:rsidTr="00166337">
        <w:trPr>
          <w:trHeight w:val="1"/>
        </w:trPr>
        <w:tc>
          <w:tcPr>
            <w:tcW w:w="1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Проверка документов и регистрация заявления</w:t>
            </w:r>
          </w:p>
        </w:tc>
      </w:tr>
      <w:tr w:rsidR="00895E48" w:rsidRPr="00470E42" w:rsidTr="00166337">
        <w:trPr>
          <w:trHeight w:val="72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3B47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0B4A57">
              <w:rPr>
                <w:rFonts w:ascii="Times New Roman CYR" w:hAnsi="Times New Roman CYR" w:cs="Times New Roman CYR"/>
                <w:color w:val="000000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 1 рабочего дня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02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Default="00895E48" w:rsidP="00F662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Уполномоченный орган / ГИС / ПГС</w:t>
            </w:r>
          </w:p>
          <w:p w:rsidR="00895E48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Default="00895E48" w:rsidP="00F6626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–</w:t>
            </w:r>
          </w:p>
          <w:p w:rsidR="00895E48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Default="00895E48" w:rsidP="00F66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95E48" w:rsidRPr="00470E42" w:rsidTr="00166337">
        <w:trPr>
          <w:trHeight w:val="1364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E48" w:rsidTr="00166337">
        <w:trPr>
          <w:trHeight w:val="691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Уполномоченный орган/ГИС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BE1AD5" w:rsidRDefault="00BE1AD5" w:rsidP="00F6626C">
            <w:pPr>
              <w:autoSpaceDE w:val="0"/>
              <w:autoSpaceDN w:val="0"/>
              <w:adjustRightInd w:val="0"/>
            </w:pPr>
            <w:r w:rsidRPr="00BE1AD5">
              <w:t>Либо отказ в приеме документов по Приложению 1 к настоящему регламенту</w:t>
            </w:r>
          </w:p>
        </w:tc>
      </w:tr>
      <w:tr w:rsidR="00895E48" w:rsidTr="00166337">
        <w:trPr>
          <w:trHeight w:val="300"/>
        </w:trPr>
        <w:tc>
          <w:tcPr>
            <w:tcW w:w="1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Default="00895E48" w:rsidP="00F6626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Получение сведений посредством СМЭВ</w:t>
            </w:r>
          </w:p>
        </w:tc>
      </w:tr>
      <w:tr w:rsidR="00895E48" w:rsidRPr="00470E42" w:rsidTr="00166337">
        <w:trPr>
          <w:trHeight w:val="126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Default="00895E48" w:rsidP="00F66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895E48" w:rsidRPr="00470E42" w:rsidRDefault="00895E48" w:rsidP="00F02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ответственному за предоставление  муниципальной услуги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02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Уполномоченный орган/ГИС/ ПГС / СМЭВ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02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отсутствие документов, необходимых для предоставления  </w:t>
            </w:r>
            <w:r w:rsidR="00F0297F">
              <w:rPr>
                <w:rFonts w:ascii="Times New Roman CYR" w:hAnsi="Times New Roman CYR" w:cs="Times New Roman CYR"/>
                <w:color w:val="000000"/>
              </w:rPr>
              <w:t>муниципальной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895E48" w:rsidRPr="00470E42" w:rsidTr="00166337">
        <w:trPr>
          <w:trHeight w:val="135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E42">
              <w:rPr>
                <w:color w:val="000000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000000"/>
              </w:rPr>
              <w:t>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02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Уполномоченный орган) /ГИС/ ПГС / СМЭВ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–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02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95E48" w:rsidTr="00166337">
        <w:trPr>
          <w:trHeight w:val="397"/>
        </w:trPr>
        <w:tc>
          <w:tcPr>
            <w:tcW w:w="1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Default="00895E48" w:rsidP="00F6626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Рассмотрение документов и сведений</w:t>
            </w:r>
          </w:p>
        </w:tc>
      </w:tr>
      <w:tr w:rsidR="00895E48" w:rsidRPr="00470E42" w:rsidTr="003B475B">
        <w:trPr>
          <w:trHeight w:val="258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Default="00895E48" w:rsidP="00F66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895E48" w:rsidRPr="00470E42" w:rsidRDefault="00895E48" w:rsidP="00F0297F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ответственному за предоставление  муниципальной услуги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02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 2 рабочих дней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02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Уполномоченный орган) / ГИС / ПГС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D048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основания отказа в предоставлении м</w:t>
            </w:r>
            <w:r w:rsidR="00F0297F">
              <w:rPr>
                <w:rFonts w:ascii="Times New Roman CYR" w:hAnsi="Times New Roman CYR" w:cs="Times New Roman CYR"/>
                <w:color w:val="000000"/>
              </w:rPr>
              <w:t>униципальной</w:t>
            </w:r>
            <w:r>
              <w:rPr>
                <w:rFonts w:ascii="Times New Roman CYR" w:hAnsi="Times New Roman CYR" w:cs="Times New Roman CYR"/>
                <w:color w:val="000000"/>
              </w:rPr>
              <w:t>услуги, предусмотренные пунктом 2.</w:t>
            </w:r>
            <w:r w:rsidR="00D0480A">
              <w:rPr>
                <w:rFonts w:ascii="Times New Roman CYR" w:hAnsi="Times New Roman CYR" w:cs="Times New Roman CYR"/>
                <w:color w:val="000000"/>
              </w:rPr>
              <w:t>12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D048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проект </w:t>
            </w:r>
            <w:r w:rsidR="002A4C70">
              <w:rPr>
                <w:rFonts w:ascii="Times New Roman CYR" w:hAnsi="Times New Roman CYR" w:cs="Times New Roman CYR"/>
                <w:color w:val="000000"/>
              </w:rPr>
              <w:t xml:space="preserve">письма с отказом в случае отказа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895E48" w:rsidTr="00166337">
        <w:trPr>
          <w:trHeight w:val="459"/>
        </w:trPr>
        <w:tc>
          <w:tcPr>
            <w:tcW w:w="1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C11DF" w:rsidRDefault="00895E48" w:rsidP="009C11D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Принятие решения</w:t>
            </w:r>
            <w:bookmarkStart w:id="2" w:name="_GoBack"/>
            <w:bookmarkEnd w:id="2"/>
          </w:p>
        </w:tc>
      </w:tr>
      <w:tr w:rsidR="007D7BE2" w:rsidRPr="00470E42" w:rsidTr="009C11DF">
        <w:trPr>
          <w:trHeight w:val="1266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7D7BE2" w:rsidRPr="00470E42" w:rsidRDefault="007D7BE2" w:rsidP="007D7BE2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Документы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7BE2" w:rsidRPr="00470E42" w:rsidRDefault="007D7BE2" w:rsidP="009C11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Принятие решения о предоставления муниципальной услуги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D7BE2" w:rsidRDefault="007D7BE2" w:rsidP="007D7B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 1 рабочего дня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7BE2" w:rsidRDefault="007D7BE2" w:rsidP="007D7B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7D7BE2" w:rsidRPr="00470E42" w:rsidRDefault="007D7BE2" w:rsidP="007D7B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D7BE2" w:rsidRDefault="007D7BE2" w:rsidP="007D7B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Уполномоченный орган) / ГИС / ПГС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7BE2" w:rsidRDefault="007D7BE2" w:rsidP="007D7BE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–</w:t>
            </w:r>
          </w:p>
          <w:p w:rsidR="007D7BE2" w:rsidRDefault="007D7BE2" w:rsidP="007D7B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7BE2" w:rsidRPr="007D7BE2" w:rsidRDefault="007D7BE2" w:rsidP="007D7B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2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95E48" w:rsidRPr="00470E42" w:rsidTr="009C11DF">
        <w:trPr>
          <w:trHeight w:val="171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E48" w:rsidRPr="00470E42" w:rsidTr="003B475B">
        <w:trPr>
          <w:trHeight w:val="7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7BE2" w:rsidRPr="00470E42" w:rsidRDefault="00895E48" w:rsidP="003B47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Результат предоставления муниципальной услуги по форме, приведенной в приложении №</w:t>
            </w:r>
            <w:r w:rsidR="004A1E0C">
              <w:rPr>
                <w:rFonts w:ascii="Times New Roman CYR" w:hAnsi="Times New Roman CYR" w:cs="Times New Roman CYR"/>
                <w:color w:val="000000"/>
              </w:rPr>
              <w:t xml:space="preserve"> 5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95E48" w:rsidRPr="00470E42" w:rsidTr="00166337">
        <w:trPr>
          <w:trHeight w:val="133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Default="00895E48" w:rsidP="00F66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Формирование решения об отказе в предоставлении муниципальной услуги</w:t>
            </w:r>
          </w:p>
          <w:p w:rsidR="00895E48" w:rsidRPr="00470E42" w:rsidRDefault="00895E48" w:rsidP="00F662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70E42" w:rsidRDefault="00895E48" w:rsidP="00F662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E48" w:rsidRPr="004A1E0C" w:rsidTr="00166337">
        <w:trPr>
          <w:trHeight w:val="420"/>
        </w:trPr>
        <w:tc>
          <w:tcPr>
            <w:tcW w:w="1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E48" w:rsidRPr="004A1E0C" w:rsidRDefault="004A1E0C" w:rsidP="004A1E0C">
            <w:pPr>
              <w:autoSpaceDE w:val="0"/>
              <w:autoSpaceDN w:val="0"/>
              <w:adjustRightInd w:val="0"/>
              <w:ind w:left="450"/>
              <w:rPr>
                <w:rFonts w:ascii="Calibri" w:hAnsi="Calibri" w:cs="Calibri"/>
                <w:sz w:val="22"/>
                <w:szCs w:val="22"/>
              </w:rPr>
            </w:pPr>
            <w:r>
              <w:t>5. Размещение Уведомления о планируемом сносе/о завершении сноса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</w:t>
            </w:r>
          </w:p>
        </w:tc>
      </w:tr>
      <w:tr w:rsidR="004A1E0C" w:rsidRPr="00470E42" w:rsidTr="00166337">
        <w:trPr>
          <w:trHeight w:val="390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010EA" w:rsidRPr="004A1E0C" w:rsidRDefault="004A1E0C" w:rsidP="001010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4A1E0C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C">
              <w:rPr>
                <w:rFonts w:ascii="Times New Roman" w:hAnsi="Times New Roman" w:cs="Times New Roman"/>
                <w:sz w:val="24"/>
                <w:szCs w:val="24"/>
              </w:rPr>
              <w:t>размещение Уведомления о планируемом сносе/о завершении сноса в информационной системе обеспечения градостроительной деятельности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4A1E0C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C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со дня принятия решения о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4A1E0C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C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4A1E0C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орган)/ГИС/ПГС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4A1E0C" w:rsidRDefault="004A1E0C" w:rsidP="004A1E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4A1E0C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в ГИСОГД</w:t>
            </w:r>
          </w:p>
        </w:tc>
      </w:tr>
      <w:tr w:rsidR="004A1E0C" w:rsidRPr="00DB002D" w:rsidTr="001010EA">
        <w:trPr>
          <w:trHeight w:val="21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в ГИСОГД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уведомление о размещении информации в ГИСОГД органа регионального государственного строительного надзора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со дня принятия решения о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орган)/ГИС/ПГС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4A1E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0C" w:rsidRPr="00DB002D" w:rsidTr="001010EA">
        <w:trPr>
          <w:trHeight w:val="268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0B4A5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результата муниципальной услуги, указанного в </w:t>
            </w:r>
            <w:hyperlink w:anchor="P163">
              <w:r w:rsidRPr="00DB00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2.1</w:t>
              </w:r>
            </w:hyperlink>
            <w:r w:rsidR="000B4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орган)/ГИС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4A1E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1E0C" w:rsidRPr="00DB002D" w:rsidRDefault="004A1E0C" w:rsidP="004A1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B002D" w:rsidRPr="00DB002D" w:rsidTr="00166337">
        <w:trPr>
          <w:trHeight w:val="390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0B4A5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результата муниципальной услуги, указанного в </w:t>
            </w:r>
            <w:hyperlink w:anchor="P163">
              <w:r w:rsidRPr="00DB00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2.1</w:t>
              </w:r>
            </w:hyperlink>
            <w:r w:rsidR="000B4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0B4A5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w:anchor="P163">
              <w:r w:rsidRPr="00DB00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2.1</w:t>
              </w:r>
            </w:hyperlink>
            <w:r w:rsidR="000B4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DB002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DB002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DB002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орган)/АИС МФЦ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DB002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DB002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</w:t>
            </w:r>
          </w:p>
        </w:tc>
      </w:tr>
      <w:tr w:rsidR="00DB002D" w:rsidRPr="00DB002D" w:rsidTr="001010EA">
        <w:trPr>
          <w:trHeight w:val="239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0B4A5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результата муниципальной услуги, указанного в </w:t>
            </w:r>
            <w:hyperlink w:anchor="P163">
              <w:r w:rsidRPr="00DB00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2.1</w:t>
              </w:r>
            </w:hyperlink>
            <w:r w:rsidR="000B4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DB002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DB002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DB002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DB002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DB002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B002D" w:rsidRPr="00DB002D" w:rsidRDefault="00DB002D" w:rsidP="00DB002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2D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в личный кабинет на Единый портал</w:t>
            </w:r>
          </w:p>
        </w:tc>
      </w:tr>
    </w:tbl>
    <w:p w:rsidR="00895E48" w:rsidRPr="00DB002D" w:rsidRDefault="00895E48" w:rsidP="00396777">
      <w:pPr>
        <w:autoSpaceDE w:val="0"/>
        <w:autoSpaceDN w:val="0"/>
        <w:adjustRightInd w:val="0"/>
        <w:ind w:firstLine="709"/>
        <w:jc w:val="center"/>
      </w:pPr>
    </w:p>
    <w:sectPr w:rsidR="00895E48" w:rsidRPr="00DB002D" w:rsidSect="00895E48">
      <w:pgSz w:w="16838" w:h="11906" w:orient="landscape"/>
      <w:pgMar w:top="1134" w:right="1134" w:bottom="851" w:left="1134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DF" w:rsidRDefault="009C11DF" w:rsidP="008D7AAA">
      <w:r>
        <w:separator/>
      </w:r>
    </w:p>
  </w:endnote>
  <w:endnote w:type="continuationSeparator" w:id="0">
    <w:p w:rsidR="009C11DF" w:rsidRDefault="009C11DF" w:rsidP="008D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DF" w:rsidRDefault="009C11DF" w:rsidP="008D7AAA">
      <w:r>
        <w:separator/>
      </w:r>
    </w:p>
  </w:footnote>
  <w:footnote w:type="continuationSeparator" w:id="0">
    <w:p w:rsidR="009C11DF" w:rsidRDefault="009C11DF" w:rsidP="008D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DF" w:rsidRDefault="009C11DF">
    <w:pPr>
      <w:pStyle w:val="a6"/>
      <w:jc w:val="center"/>
    </w:pPr>
  </w:p>
  <w:p w:rsidR="009C11DF" w:rsidRDefault="009C11D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28C5">
      <w:rPr>
        <w:noProof/>
      </w:rPr>
      <w:t>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D2AE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i w:val="0"/>
        <w:iCs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BE91C63"/>
    <w:multiLevelType w:val="multilevel"/>
    <w:tmpl w:val="72C8060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0D971406"/>
    <w:multiLevelType w:val="hybridMultilevel"/>
    <w:tmpl w:val="4120B672"/>
    <w:lvl w:ilvl="0" w:tplc="F3629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D1626B"/>
    <w:multiLevelType w:val="multilevel"/>
    <w:tmpl w:val="C5D644E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2EE7918"/>
    <w:multiLevelType w:val="multilevel"/>
    <w:tmpl w:val="C24EDB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6D93C80"/>
    <w:multiLevelType w:val="hybridMultilevel"/>
    <w:tmpl w:val="14D0B4A6"/>
    <w:lvl w:ilvl="0" w:tplc="58483A32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3550B4"/>
    <w:multiLevelType w:val="multilevel"/>
    <w:tmpl w:val="9D00A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278C6651"/>
    <w:multiLevelType w:val="multilevel"/>
    <w:tmpl w:val="E014197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86264C0"/>
    <w:multiLevelType w:val="multilevel"/>
    <w:tmpl w:val="CD664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C13595"/>
    <w:multiLevelType w:val="multilevel"/>
    <w:tmpl w:val="CB68F7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F2E4617"/>
    <w:multiLevelType w:val="multilevel"/>
    <w:tmpl w:val="2F0C56C8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3BE03DBE"/>
    <w:multiLevelType w:val="hybridMultilevel"/>
    <w:tmpl w:val="DEB45062"/>
    <w:lvl w:ilvl="0" w:tplc="B60EED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35C5534"/>
    <w:multiLevelType w:val="multilevel"/>
    <w:tmpl w:val="01E03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47763205"/>
    <w:multiLevelType w:val="hybridMultilevel"/>
    <w:tmpl w:val="146CF5CE"/>
    <w:lvl w:ilvl="0" w:tplc="3F50324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263C55"/>
    <w:multiLevelType w:val="multilevel"/>
    <w:tmpl w:val="4A8E87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4B344E15"/>
    <w:multiLevelType w:val="multilevel"/>
    <w:tmpl w:val="48F66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4F9123B8"/>
    <w:multiLevelType w:val="multilevel"/>
    <w:tmpl w:val="F4DC1FF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69F37065"/>
    <w:multiLevelType w:val="hybridMultilevel"/>
    <w:tmpl w:val="B1581680"/>
    <w:lvl w:ilvl="0" w:tplc="56648B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EB74D5"/>
    <w:multiLevelType w:val="multilevel"/>
    <w:tmpl w:val="2F0C56C8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727E16E5"/>
    <w:multiLevelType w:val="multilevel"/>
    <w:tmpl w:val="2EBA17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84422B1"/>
    <w:multiLevelType w:val="multilevel"/>
    <w:tmpl w:val="258A945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7" w15:restartNumberingAfterBreak="0">
    <w:nsid w:val="7EDC06B7"/>
    <w:multiLevelType w:val="multilevel"/>
    <w:tmpl w:val="DDCC84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6"/>
  </w:num>
  <w:num w:numId="6">
    <w:abstractNumId w:val="18"/>
  </w:num>
  <w:num w:numId="7">
    <w:abstractNumId w:val="27"/>
  </w:num>
  <w:num w:numId="8">
    <w:abstractNumId w:val="20"/>
  </w:num>
  <w:num w:numId="9">
    <w:abstractNumId w:val="22"/>
  </w:num>
  <w:num w:numId="10">
    <w:abstractNumId w:val="25"/>
  </w:num>
  <w:num w:numId="11">
    <w:abstractNumId w:val="14"/>
  </w:num>
  <w:num w:numId="12">
    <w:abstractNumId w:val="23"/>
  </w:num>
  <w:num w:numId="13">
    <w:abstractNumId w:val="17"/>
  </w:num>
  <w:num w:numId="14">
    <w:abstractNumId w:val="19"/>
  </w:num>
  <w:num w:numId="15">
    <w:abstractNumId w:val="26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3"/>
  </w:num>
  <w:num w:numId="26">
    <w:abstractNumId w:val="9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D1"/>
    <w:rsid w:val="00002CC1"/>
    <w:rsid w:val="0001403D"/>
    <w:rsid w:val="000157D2"/>
    <w:rsid w:val="00030480"/>
    <w:rsid w:val="00047BAC"/>
    <w:rsid w:val="00084980"/>
    <w:rsid w:val="0008709F"/>
    <w:rsid w:val="00087CDD"/>
    <w:rsid w:val="00092479"/>
    <w:rsid w:val="0009413B"/>
    <w:rsid w:val="00094E51"/>
    <w:rsid w:val="00096CB8"/>
    <w:rsid w:val="000A65D9"/>
    <w:rsid w:val="000B3357"/>
    <w:rsid w:val="000B4A57"/>
    <w:rsid w:val="000D5BE8"/>
    <w:rsid w:val="000E0E9F"/>
    <w:rsid w:val="000E14FE"/>
    <w:rsid w:val="000E7B68"/>
    <w:rsid w:val="000F06A5"/>
    <w:rsid w:val="000F44CB"/>
    <w:rsid w:val="001010EA"/>
    <w:rsid w:val="00105BE2"/>
    <w:rsid w:val="00106210"/>
    <w:rsid w:val="001143B4"/>
    <w:rsid w:val="00121C26"/>
    <w:rsid w:val="001246E7"/>
    <w:rsid w:val="001432E6"/>
    <w:rsid w:val="001509FB"/>
    <w:rsid w:val="001573AF"/>
    <w:rsid w:val="00166337"/>
    <w:rsid w:val="001748B6"/>
    <w:rsid w:val="00180BA4"/>
    <w:rsid w:val="00193E9B"/>
    <w:rsid w:val="00196925"/>
    <w:rsid w:val="001A4DCD"/>
    <w:rsid w:val="001A5DA7"/>
    <w:rsid w:val="001C2C22"/>
    <w:rsid w:val="001C5394"/>
    <w:rsid w:val="001D1989"/>
    <w:rsid w:val="001D4D64"/>
    <w:rsid w:val="001D562A"/>
    <w:rsid w:val="001F5F5D"/>
    <w:rsid w:val="002013E8"/>
    <w:rsid w:val="00204F0C"/>
    <w:rsid w:val="00223AE2"/>
    <w:rsid w:val="00230DB3"/>
    <w:rsid w:val="00233199"/>
    <w:rsid w:val="00233560"/>
    <w:rsid w:val="00233F54"/>
    <w:rsid w:val="002428C5"/>
    <w:rsid w:val="00252EDF"/>
    <w:rsid w:val="00257C3E"/>
    <w:rsid w:val="0028116B"/>
    <w:rsid w:val="00282471"/>
    <w:rsid w:val="002915CC"/>
    <w:rsid w:val="0029432D"/>
    <w:rsid w:val="002A09B9"/>
    <w:rsid w:val="002A47E8"/>
    <w:rsid w:val="002A4C70"/>
    <w:rsid w:val="002B4B4B"/>
    <w:rsid w:val="002B5AA7"/>
    <w:rsid w:val="002D0EC0"/>
    <w:rsid w:val="002D1D8E"/>
    <w:rsid w:val="002D7ABE"/>
    <w:rsid w:val="002E1735"/>
    <w:rsid w:val="002E254C"/>
    <w:rsid w:val="002E295F"/>
    <w:rsid w:val="002F3A51"/>
    <w:rsid w:val="003023A9"/>
    <w:rsid w:val="00311C55"/>
    <w:rsid w:val="00316FA5"/>
    <w:rsid w:val="00317832"/>
    <w:rsid w:val="00337390"/>
    <w:rsid w:val="00345B70"/>
    <w:rsid w:val="00346003"/>
    <w:rsid w:val="00347DB1"/>
    <w:rsid w:val="00347DF8"/>
    <w:rsid w:val="003543FC"/>
    <w:rsid w:val="00365BE1"/>
    <w:rsid w:val="0037246B"/>
    <w:rsid w:val="00390889"/>
    <w:rsid w:val="00392849"/>
    <w:rsid w:val="00394697"/>
    <w:rsid w:val="00396777"/>
    <w:rsid w:val="003A2985"/>
    <w:rsid w:val="003A3D10"/>
    <w:rsid w:val="003B1CEB"/>
    <w:rsid w:val="003B2CB7"/>
    <w:rsid w:val="003B475B"/>
    <w:rsid w:val="003C1AE1"/>
    <w:rsid w:val="003D5069"/>
    <w:rsid w:val="003F1632"/>
    <w:rsid w:val="003F41F0"/>
    <w:rsid w:val="003F53F0"/>
    <w:rsid w:val="0040044B"/>
    <w:rsid w:val="00412507"/>
    <w:rsid w:val="0041296F"/>
    <w:rsid w:val="00415657"/>
    <w:rsid w:val="00422966"/>
    <w:rsid w:val="0043746B"/>
    <w:rsid w:val="00444EBD"/>
    <w:rsid w:val="004461F1"/>
    <w:rsid w:val="0044697D"/>
    <w:rsid w:val="004475F0"/>
    <w:rsid w:val="00447C2E"/>
    <w:rsid w:val="00454945"/>
    <w:rsid w:val="00470E42"/>
    <w:rsid w:val="004746E5"/>
    <w:rsid w:val="00477B48"/>
    <w:rsid w:val="004858F4"/>
    <w:rsid w:val="0049051C"/>
    <w:rsid w:val="00496494"/>
    <w:rsid w:val="004A1E0C"/>
    <w:rsid w:val="004B108B"/>
    <w:rsid w:val="004B2427"/>
    <w:rsid w:val="004B4AEB"/>
    <w:rsid w:val="004B4DF6"/>
    <w:rsid w:val="004C620A"/>
    <w:rsid w:val="004D18D9"/>
    <w:rsid w:val="004D3661"/>
    <w:rsid w:val="004D3CFE"/>
    <w:rsid w:val="004D67FD"/>
    <w:rsid w:val="004D6DDF"/>
    <w:rsid w:val="004E3088"/>
    <w:rsid w:val="004F6430"/>
    <w:rsid w:val="005024F1"/>
    <w:rsid w:val="00505C2D"/>
    <w:rsid w:val="005071A8"/>
    <w:rsid w:val="005129F9"/>
    <w:rsid w:val="00515287"/>
    <w:rsid w:val="00516584"/>
    <w:rsid w:val="00522396"/>
    <w:rsid w:val="00531743"/>
    <w:rsid w:val="005405B0"/>
    <w:rsid w:val="00551225"/>
    <w:rsid w:val="005525AF"/>
    <w:rsid w:val="00552E9B"/>
    <w:rsid w:val="00573EE1"/>
    <w:rsid w:val="00582B9C"/>
    <w:rsid w:val="005833C2"/>
    <w:rsid w:val="00586071"/>
    <w:rsid w:val="00594548"/>
    <w:rsid w:val="005B1404"/>
    <w:rsid w:val="005B730D"/>
    <w:rsid w:val="005C2F64"/>
    <w:rsid w:val="005C5AF6"/>
    <w:rsid w:val="005C7904"/>
    <w:rsid w:val="005D2F0C"/>
    <w:rsid w:val="005E40DE"/>
    <w:rsid w:val="005E7E22"/>
    <w:rsid w:val="005F46D3"/>
    <w:rsid w:val="00602522"/>
    <w:rsid w:val="00602EFC"/>
    <w:rsid w:val="0062616B"/>
    <w:rsid w:val="00627996"/>
    <w:rsid w:val="00630DB1"/>
    <w:rsid w:val="0063229D"/>
    <w:rsid w:val="006416EB"/>
    <w:rsid w:val="006528ED"/>
    <w:rsid w:val="00653637"/>
    <w:rsid w:val="00662FD0"/>
    <w:rsid w:val="00665956"/>
    <w:rsid w:val="006717B2"/>
    <w:rsid w:val="0067337C"/>
    <w:rsid w:val="00686CD4"/>
    <w:rsid w:val="006B3E9F"/>
    <w:rsid w:val="006C3D74"/>
    <w:rsid w:val="006C4085"/>
    <w:rsid w:val="006C4731"/>
    <w:rsid w:val="006C70FC"/>
    <w:rsid w:val="006D13E1"/>
    <w:rsid w:val="006D6C3E"/>
    <w:rsid w:val="006E59EF"/>
    <w:rsid w:val="006F1DCD"/>
    <w:rsid w:val="00701105"/>
    <w:rsid w:val="0070114B"/>
    <w:rsid w:val="00705CBF"/>
    <w:rsid w:val="0070600B"/>
    <w:rsid w:val="00707172"/>
    <w:rsid w:val="007230A2"/>
    <w:rsid w:val="00723BBA"/>
    <w:rsid w:val="007244D1"/>
    <w:rsid w:val="00741DB8"/>
    <w:rsid w:val="00750E1B"/>
    <w:rsid w:val="00755787"/>
    <w:rsid w:val="0076099B"/>
    <w:rsid w:val="007627AB"/>
    <w:rsid w:val="007705CB"/>
    <w:rsid w:val="0077178F"/>
    <w:rsid w:val="00773247"/>
    <w:rsid w:val="007736F2"/>
    <w:rsid w:val="00775B4E"/>
    <w:rsid w:val="00777C58"/>
    <w:rsid w:val="00793425"/>
    <w:rsid w:val="007938A2"/>
    <w:rsid w:val="00797275"/>
    <w:rsid w:val="007A3ADB"/>
    <w:rsid w:val="007A4BEB"/>
    <w:rsid w:val="007A6880"/>
    <w:rsid w:val="007B33D5"/>
    <w:rsid w:val="007B7986"/>
    <w:rsid w:val="007D0E6A"/>
    <w:rsid w:val="007D33A3"/>
    <w:rsid w:val="007D3971"/>
    <w:rsid w:val="007D7BE2"/>
    <w:rsid w:val="007F64BD"/>
    <w:rsid w:val="00816F23"/>
    <w:rsid w:val="00821BA5"/>
    <w:rsid w:val="008237AF"/>
    <w:rsid w:val="00826C3A"/>
    <w:rsid w:val="008604A2"/>
    <w:rsid w:val="008635CA"/>
    <w:rsid w:val="0087077B"/>
    <w:rsid w:val="008711FF"/>
    <w:rsid w:val="0087210F"/>
    <w:rsid w:val="00883568"/>
    <w:rsid w:val="00887533"/>
    <w:rsid w:val="00895E48"/>
    <w:rsid w:val="00896CE8"/>
    <w:rsid w:val="0089766B"/>
    <w:rsid w:val="008A5480"/>
    <w:rsid w:val="008B060D"/>
    <w:rsid w:val="008B1077"/>
    <w:rsid w:val="008B22B0"/>
    <w:rsid w:val="008C7208"/>
    <w:rsid w:val="008D51C2"/>
    <w:rsid w:val="008D7AAA"/>
    <w:rsid w:val="008E3252"/>
    <w:rsid w:val="00901AA1"/>
    <w:rsid w:val="0091414F"/>
    <w:rsid w:val="00925FDF"/>
    <w:rsid w:val="009322B8"/>
    <w:rsid w:val="00936234"/>
    <w:rsid w:val="00941C37"/>
    <w:rsid w:val="00942429"/>
    <w:rsid w:val="00950A53"/>
    <w:rsid w:val="00951E8C"/>
    <w:rsid w:val="00954638"/>
    <w:rsid w:val="00955B1A"/>
    <w:rsid w:val="0096343E"/>
    <w:rsid w:val="00971BF1"/>
    <w:rsid w:val="00973C5F"/>
    <w:rsid w:val="00981359"/>
    <w:rsid w:val="00981407"/>
    <w:rsid w:val="00982D09"/>
    <w:rsid w:val="00985C4E"/>
    <w:rsid w:val="009970B2"/>
    <w:rsid w:val="00997E53"/>
    <w:rsid w:val="009A6524"/>
    <w:rsid w:val="009C0995"/>
    <w:rsid w:val="009C11DF"/>
    <w:rsid w:val="009D1015"/>
    <w:rsid w:val="009D115C"/>
    <w:rsid w:val="009D3DDC"/>
    <w:rsid w:val="009E6CCC"/>
    <w:rsid w:val="009F0FE8"/>
    <w:rsid w:val="00A03E25"/>
    <w:rsid w:val="00A04F8D"/>
    <w:rsid w:val="00A137DD"/>
    <w:rsid w:val="00A439F2"/>
    <w:rsid w:val="00A44FEC"/>
    <w:rsid w:val="00A452EF"/>
    <w:rsid w:val="00A513CF"/>
    <w:rsid w:val="00A63776"/>
    <w:rsid w:val="00A82040"/>
    <w:rsid w:val="00A838E9"/>
    <w:rsid w:val="00A95866"/>
    <w:rsid w:val="00A9710A"/>
    <w:rsid w:val="00AA663C"/>
    <w:rsid w:val="00AB0B08"/>
    <w:rsid w:val="00AB3550"/>
    <w:rsid w:val="00AB4AFE"/>
    <w:rsid w:val="00AC3EE5"/>
    <w:rsid w:val="00AC6552"/>
    <w:rsid w:val="00AE008C"/>
    <w:rsid w:val="00AE119F"/>
    <w:rsid w:val="00AE3B48"/>
    <w:rsid w:val="00AF3617"/>
    <w:rsid w:val="00AF6E3F"/>
    <w:rsid w:val="00B01B88"/>
    <w:rsid w:val="00B20DCA"/>
    <w:rsid w:val="00B26828"/>
    <w:rsid w:val="00B30C36"/>
    <w:rsid w:val="00B47BFD"/>
    <w:rsid w:val="00B72CF7"/>
    <w:rsid w:val="00B77E63"/>
    <w:rsid w:val="00B80A8E"/>
    <w:rsid w:val="00B97432"/>
    <w:rsid w:val="00BA12DE"/>
    <w:rsid w:val="00BB1BA0"/>
    <w:rsid w:val="00BB5CD8"/>
    <w:rsid w:val="00BC0658"/>
    <w:rsid w:val="00BC2235"/>
    <w:rsid w:val="00BD2D1B"/>
    <w:rsid w:val="00BD41DB"/>
    <w:rsid w:val="00BD55B0"/>
    <w:rsid w:val="00BE038A"/>
    <w:rsid w:val="00BE1AD5"/>
    <w:rsid w:val="00BE2847"/>
    <w:rsid w:val="00C035C6"/>
    <w:rsid w:val="00C0728E"/>
    <w:rsid w:val="00C20440"/>
    <w:rsid w:val="00C20B09"/>
    <w:rsid w:val="00C2634B"/>
    <w:rsid w:val="00C27876"/>
    <w:rsid w:val="00C32488"/>
    <w:rsid w:val="00C34647"/>
    <w:rsid w:val="00C40430"/>
    <w:rsid w:val="00C4601E"/>
    <w:rsid w:val="00C54558"/>
    <w:rsid w:val="00C740AB"/>
    <w:rsid w:val="00C76716"/>
    <w:rsid w:val="00CB7084"/>
    <w:rsid w:val="00CC486B"/>
    <w:rsid w:val="00CC5E6A"/>
    <w:rsid w:val="00CD338B"/>
    <w:rsid w:val="00CD3A14"/>
    <w:rsid w:val="00CF1D5E"/>
    <w:rsid w:val="00D00C34"/>
    <w:rsid w:val="00D019C5"/>
    <w:rsid w:val="00D020D8"/>
    <w:rsid w:val="00D0480A"/>
    <w:rsid w:val="00D0560B"/>
    <w:rsid w:val="00D305F9"/>
    <w:rsid w:val="00D43BE1"/>
    <w:rsid w:val="00D515C5"/>
    <w:rsid w:val="00D56B29"/>
    <w:rsid w:val="00D6355A"/>
    <w:rsid w:val="00D6384E"/>
    <w:rsid w:val="00D76056"/>
    <w:rsid w:val="00D7663C"/>
    <w:rsid w:val="00D77F9C"/>
    <w:rsid w:val="00D82B11"/>
    <w:rsid w:val="00D8640D"/>
    <w:rsid w:val="00DA0D56"/>
    <w:rsid w:val="00DA31E4"/>
    <w:rsid w:val="00DA7278"/>
    <w:rsid w:val="00DB002D"/>
    <w:rsid w:val="00DB5BD1"/>
    <w:rsid w:val="00DB738F"/>
    <w:rsid w:val="00DC50D8"/>
    <w:rsid w:val="00DD2FFF"/>
    <w:rsid w:val="00DD3AA7"/>
    <w:rsid w:val="00DD4647"/>
    <w:rsid w:val="00DD6725"/>
    <w:rsid w:val="00DD780C"/>
    <w:rsid w:val="00DE3681"/>
    <w:rsid w:val="00DE3E7F"/>
    <w:rsid w:val="00DF444E"/>
    <w:rsid w:val="00E04AC8"/>
    <w:rsid w:val="00E12D26"/>
    <w:rsid w:val="00E13A34"/>
    <w:rsid w:val="00E13F7E"/>
    <w:rsid w:val="00E168C1"/>
    <w:rsid w:val="00E25CA8"/>
    <w:rsid w:val="00E364BD"/>
    <w:rsid w:val="00E44611"/>
    <w:rsid w:val="00E61B81"/>
    <w:rsid w:val="00E65C5F"/>
    <w:rsid w:val="00E66022"/>
    <w:rsid w:val="00E74CBF"/>
    <w:rsid w:val="00E83FF2"/>
    <w:rsid w:val="00E913DF"/>
    <w:rsid w:val="00E944B4"/>
    <w:rsid w:val="00E95610"/>
    <w:rsid w:val="00EA0597"/>
    <w:rsid w:val="00EA0C46"/>
    <w:rsid w:val="00EA2C54"/>
    <w:rsid w:val="00EA6AE5"/>
    <w:rsid w:val="00EB2BC9"/>
    <w:rsid w:val="00EB571F"/>
    <w:rsid w:val="00ED213A"/>
    <w:rsid w:val="00ED2E7C"/>
    <w:rsid w:val="00EE501F"/>
    <w:rsid w:val="00F0297F"/>
    <w:rsid w:val="00F03DC5"/>
    <w:rsid w:val="00F12B9D"/>
    <w:rsid w:val="00F25181"/>
    <w:rsid w:val="00F35147"/>
    <w:rsid w:val="00F6626C"/>
    <w:rsid w:val="00F67B1C"/>
    <w:rsid w:val="00F72986"/>
    <w:rsid w:val="00F74844"/>
    <w:rsid w:val="00F750D2"/>
    <w:rsid w:val="00F7668F"/>
    <w:rsid w:val="00F82FC5"/>
    <w:rsid w:val="00F85ACF"/>
    <w:rsid w:val="00F8678F"/>
    <w:rsid w:val="00F873D7"/>
    <w:rsid w:val="00FA65DF"/>
    <w:rsid w:val="00FB005F"/>
    <w:rsid w:val="00FB5AD5"/>
    <w:rsid w:val="00FB72D2"/>
    <w:rsid w:val="00FC5D05"/>
    <w:rsid w:val="00FE02C4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E19918"/>
  <w15:docId w15:val="{8326802C-0370-477E-BCFE-49CE02AB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1"/>
    <w:qFormat/>
    <w:rsid w:val="00981359"/>
    <w:pPr>
      <w:tabs>
        <w:tab w:val="num" w:pos="360"/>
      </w:tabs>
      <w:suppressAutoHyphens/>
      <w:spacing w:before="280" w:after="280"/>
      <w:ind w:left="360" w:hanging="360"/>
      <w:outlineLvl w:val="0"/>
    </w:pPr>
    <w:rPr>
      <w:b/>
      <w:bCs/>
      <w:kern w:val="2"/>
      <w:sz w:val="48"/>
      <w:szCs w:val="48"/>
      <w:lang w:eastAsia="zh-CN"/>
    </w:rPr>
  </w:style>
  <w:style w:type="paragraph" w:styleId="5">
    <w:name w:val="heading 5"/>
    <w:basedOn w:val="a"/>
    <w:next w:val="a"/>
    <w:link w:val="50"/>
    <w:qFormat/>
    <w:rsid w:val="00586071"/>
    <w:pPr>
      <w:keepNext/>
      <w:jc w:val="both"/>
      <w:outlineLvl w:val="4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qFormat/>
    <w:rsid w:val="00AB3550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rsid w:val="008D7A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qFormat/>
    <w:rsid w:val="008D7AAA"/>
    <w:rPr>
      <w:sz w:val="24"/>
      <w:szCs w:val="24"/>
    </w:rPr>
  </w:style>
  <w:style w:type="paragraph" w:styleId="a8">
    <w:name w:val="footer"/>
    <w:basedOn w:val="a"/>
    <w:link w:val="a9"/>
    <w:rsid w:val="008D7A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qFormat/>
    <w:rsid w:val="008D7AAA"/>
    <w:rPr>
      <w:sz w:val="24"/>
      <w:szCs w:val="24"/>
    </w:rPr>
  </w:style>
  <w:style w:type="character" w:styleId="aa">
    <w:name w:val="Hyperlink"/>
    <w:unhideWhenUsed/>
    <w:rsid w:val="000F06A5"/>
    <w:rPr>
      <w:color w:val="0000FF"/>
      <w:u w:val="single"/>
    </w:rPr>
  </w:style>
  <w:style w:type="paragraph" w:styleId="ab">
    <w:name w:val="No Spacing"/>
    <w:qFormat/>
    <w:rsid w:val="000F06A5"/>
    <w:rPr>
      <w:rFonts w:ascii="Calibri" w:eastAsia="SimSun" w:hAnsi="Calibri"/>
      <w:sz w:val="24"/>
      <w:szCs w:val="24"/>
      <w:lang w:eastAsia="zh-CN"/>
    </w:rPr>
  </w:style>
  <w:style w:type="paragraph" w:customStyle="1" w:styleId="ConsPlusTitle">
    <w:name w:val="ConsPlusTitle"/>
    <w:qFormat/>
    <w:rsid w:val="000F06A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">
    <w:name w:val="ConsPlusNormal Знак"/>
    <w:link w:val="ConsPlusNormal0"/>
    <w:qFormat/>
    <w:locked/>
    <w:rsid w:val="000F06A5"/>
    <w:rPr>
      <w:rFonts w:ascii="Arial" w:eastAsia="Calibri" w:hAnsi="Arial" w:cs="Arial"/>
      <w:sz w:val="26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0F06A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</w:rPr>
  </w:style>
  <w:style w:type="paragraph" w:customStyle="1" w:styleId="ConsPlusNonformat">
    <w:name w:val="ConsPlusNonformat"/>
    <w:qFormat/>
    <w:rsid w:val="000F06A5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styleId="ac">
    <w:name w:val="Normal (Web)"/>
    <w:aliases w:val="Обычный (веб) Знак1,Обычный (веб) Знак Знак"/>
    <w:basedOn w:val="a"/>
    <w:unhideWhenUsed/>
    <w:qFormat/>
    <w:rsid w:val="003F41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table" w:styleId="ad">
    <w:name w:val="Table Grid"/>
    <w:basedOn w:val="a2"/>
    <w:uiPriority w:val="39"/>
    <w:rsid w:val="004129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10"/>
    <w:qFormat/>
    <w:rsid w:val="00662FD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10">
    <w:name w:val="Заголовок Знак1"/>
    <w:link w:val="ae"/>
    <w:rsid w:val="00662FD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50">
    <w:name w:val="Заголовок 5 Знак"/>
    <w:link w:val="5"/>
    <w:rsid w:val="00586071"/>
    <w:rPr>
      <w:b/>
      <w:sz w:val="24"/>
      <w:szCs w:val="28"/>
    </w:rPr>
  </w:style>
  <w:style w:type="paragraph" w:customStyle="1" w:styleId="af">
    <w:name w:val="Знак Знак Знак Знак"/>
    <w:basedOn w:val="a"/>
    <w:rsid w:val="00586071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customStyle="1" w:styleId="a5">
    <w:name w:val="Текст выноски Знак"/>
    <w:link w:val="a4"/>
    <w:qFormat/>
    <w:rsid w:val="00396777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qFormat/>
    <w:rsid w:val="003967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Основной текст_"/>
    <w:link w:val="12"/>
    <w:qFormat/>
    <w:rsid w:val="00422966"/>
    <w:rPr>
      <w:sz w:val="26"/>
      <w:szCs w:val="26"/>
      <w:shd w:val="clear" w:color="auto" w:fill="FFFFFF"/>
    </w:rPr>
  </w:style>
  <w:style w:type="character" w:styleId="af3">
    <w:name w:val="annotation reference"/>
    <w:uiPriority w:val="99"/>
    <w:unhideWhenUsed/>
    <w:qFormat/>
    <w:rsid w:val="00422966"/>
    <w:rPr>
      <w:sz w:val="16"/>
      <w:szCs w:val="16"/>
    </w:rPr>
  </w:style>
  <w:style w:type="character" w:customStyle="1" w:styleId="af4">
    <w:name w:val="Текст примечания Знак"/>
    <w:link w:val="af5"/>
    <w:qFormat/>
    <w:rsid w:val="00422966"/>
  </w:style>
  <w:style w:type="character" w:customStyle="1" w:styleId="af6">
    <w:name w:val="Тема примечания Знак"/>
    <w:link w:val="af7"/>
    <w:qFormat/>
    <w:rsid w:val="00422966"/>
    <w:rPr>
      <w:b/>
      <w:bCs/>
    </w:rPr>
  </w:style>
  <w:style w:type="character" w:customStyle="1" w:styleId="af8">
    <w:name w:val="Текст концевой сноски Знак"/>
    <w:link w:val="13"/>
    <w:qFormat/>
    <w:rsid w:val="00422966"/>
  </w:style>
  <w:style w:type="character" w:customStyle="1" w:styleId="af9">
    <w:name w:val="Привязка концевой сноски"/>
    <w:rsid w:val="00422966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422966"/>
    <w:rPr>
      <w:rFonts w:cs="Times New Roman"/>
      <w:vertAlign w:val="superscript"/>
    </w:rPr>
  </w:style>
  <w:style w:type="character" w:customStyle="1" w:styleId="afa">
    <w:name w:val="Текст сноски Знак"/>
    <w:link w:val="14"/>
    <w:qFormat/>
    <w:rsid w:val="00422966"/>
  </w:style>
  <w:style w:type="character" w:customStyle="1" w:styleId="afb">
    <w:name w:val="Привязка сноски"/>
    <w:rsid w:val="0042296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966"/>
    <w:rPr>
      <w:vertAlign w:val="superscript"/>
    </w:rPr>
  </w:style>
  <w:style w:type="character" w:customStyle="1" w:styleId="-">
    <w:name w:val="Интернет-ссылка"/>
    <w:uiPriority w:val="99"/>
    <w:unhideWhenUsed/>
    <w:rsid w:val="00422966"/>
    <w:rPr>
      <w:color w:val="0563C1"/>
      <w:u w:val="single"/>
    </w:rPr>
  </w:style>
  <w:style w:type="character" w:customStyle="1" w:styleId="afc">
    <w:name w:val="Гипертекстовая ссылка"/>
    <w:uiPriority w:val="99"/>
    <w:qFormat/>
    <w:rsid w:val="00422966"/>
    <w:rPr>
      <w:color w:val="106BBE"/>
    </w:rPr>
  </w:style>
  <w:style w:type="character" w:customStyle="1" w:styleId="15">
    <w:name w:val="Заголовок 1 Знак"/>
    <w:qFormat/>
    <w:rsid w:val="0042296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6">
    <w:name w:val="Текст концевой сноски Знак1"/>
    <w:uiPriority w:val="99"/>
    <w:qFormat/>
    <w:rsid w:val="00422966"/>
    <w:rPr>
      <w:rFonts w:ascii="Calibri" w:eastAsia="Calibri" w:hAnsi="Calibri" w:cs="Times New Roman"/>
      <w:sz w:val="24"/>
      <w:szCs w:val="24"/>
    </w:rPr>
  </w:style>
  <w:style w:type="character" w:styleId="afd">
    <w:name w:val="Emphasis"/>
    <w:qFormat/>
    <w:rsid w:val="00422966"/>
    <w:rPr>
      <w:i/>
      <w:iCs/>
    </w:rPr>
  </w:style>
  <w:style w:type="character" w:customStyle="1" w:styleId="afe">
    <w:name w:val="Схема документа Знак"/>
    <w:link w:val="aff"/>
    <w:uiPriority w:val="99"/>
    <w:qFormat/>
    <w:rsid w:val="00422966"/>
    <w:rPr>
      <w:rFonts w:ascii="Tahoma" w:hAnsi="Tahoma" w:cs="Tahoma"/>
      <w:sz w:val="16"/>
      <w:szCs w:val="16"/>
    </w:rPr>
  </w:style>
  <w:style w:type="character" w:customStyle="1" w:styleId="DefaultFontHxMailStyle">
    <w:name w:val="Default Font HxMail Style"/>
    <w:qFormat/>
    <w:rsid w:val="0042296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1">
    <w:name w:val="Абзац списка Знак"/>
    <w:link w:val="af0"/>
    <w:qFormat/>
    <w:locked/>
    <w:rsid w:val="00422966"/>
    <w:rPr>
      <w:rFonts w:ascii="Calibri" w:hAnsi="Calibri"/>
      <w:sz w:val="22"/>
      <w:szCs w:val="22"/>
    </w:rPr>
  </w:style>
  <w:style w:type="character" w:customStyle="1" w:styleId="aff0">
    <w:name w:val="Символ сноски"/>
    <w:qFormat/>
    <w:rsid w:val="00422966"/>
  </w:style>
  <w:style w:type="character" w:customStyle="1" w:styleId="aff1">
    <w:name w:val="Посещённая гиперссылка"/>
    <w:rsid w:val="00422966"/>
    <w:rPr>
      <w:color w:val="800080"/>
      <w:u w:val="single"/>
    </w:rPr>
  </w:style>
  <w:style w:type="paragraph" w:customStyle="1" w:styleId="17">
    <w:name w:val="Заголовок1"/>
    <w:basedOn w:val="a"/>
    <w:next w:val="a0"/>
    <w:qFormat/>
    <w:rsid w:val="00422966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f2"/>
    <w:rsid w:val="00422966"/>
    <w:pPr>
      <w:suppressAutoHyphens/>
      <w:spacing w:after="140" w:line="276" w:lineRule="auto"/>
    </w:pPr>
    <w:rPr>
      <w:rFonts w:ascii="Calibri" w:hAnsi="Calibri"/>
      <w:sz w:val="22"/>
      <w:szCs w:val="22"/>
    </w:rPr>
  </w:style>
  <w:style w:type="character" w:customStyle="1" w:styleId="aff2">
    <w:name w:val="Основной текст Знак"/>
    <w:link w:val="a0"/>
    <w:rsid w:val="00422966"/>
    <w:rPr>
      <w:rFonts w:ascii="Calibri" w:hAnsi="Calibri"/>
      <w:sz w:val="22"/>
      <w:szCs w:val="22"/>
    </w:rPr>
  </w:style>
  <w:style w:type="paragraph" w:styleId="aff3">
    <w:name w:val="List"/>
    <w:basedOn w:val="a0"/>
    <w:rsid w:val="00422966"/>
    <w:rPr>
      <w:rFonts w:cs="Arial"/>
    </w:rPr>
  </w:style>
  <w:style w:type="paragraph" w:customStyle="1" w:styleId="18">
    <w:name w:val="Название объекта1"/>
    <w:basedOn w:val="a"/>
    <w:qFormat/>
    <w:rsid w:val="00422966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</w:rPr>
  </w:style>
  <w:style w:type="paragraph" w:styleId="19">
    <w:name w:val="index 1"/>
    <w:basedOn w:val="a"/>
    <w:next w:val="a"/>
    <w:autoRedefine/>
    <w:rsid w:val="00422966"/>
    <w:pPr>
      <w:ind w:left="240" w:hanging="240"/>
    </w:pPr>
  </w:style>
  <w:style w:type="paragraph" w:styleId="aff4">
    <w:name w:val="index heading"/>
    <w:basedOn w:val="a"/>
    <w:qFormat/>
    <w:rsid w:val="00422966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</w:rPr>
  </w:style>
  <w:style w:type="paragraph" w:customStyle="1" w:styleId="aff5">
    <w:name w:val="Колонтитул"/>
    <w:basedOn w:val="a"/>
    <w:qFormat/>
    <w:rsid w:val="00422966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a">
    <w:name w:val="Верхний колонтитул1"/>
    <w:basedOn w:val="a"/>
    <w:uiPriority w:val="99"/>
    <w:unhideWhenUsed/>
    <w:rsid w:val="00422966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</w:rPr>
  </w:style>
  <w:style w:type="paragraph" w:customStyle="1" w:styleId="1b">
    <w:name w:val="Нижний колонтитул1"/>
    <w:basedOn w:val="a"/>
    <w:uiPriority w:val="99"/>
    <w:unhideWhenUsed/>
    <w:rsid w:val="00422966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</w:rPr>
  </w:style>
  <w:style w:type="paragraph" w:customStyle="1" w:styleId="Char">
    <w:name w:val="Char Знак Знак Знак Знак Знак Знак"/>
    <w:basedOn w:val="a"/>
    <w:qFormat/>
    <w:rsid w:val="00422966"/>
    <w:pPr>
      <w:widowControl w:val="0"/>
      <w:suppressAutoHyphens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2">
    <w:name w:val="Основной текст1"/>
    <w:basedOn w:val="a"/>
    <w:link w:val="af2"/>
    <w:qFormat/>
    <w:rsid w:val="00422966"/>
    <w:pPr>
      <w:widowControl w:val="0"/>
      <w:shd w:val="clear" w:color="auto" w:fill="FFFFFF"/>
      <w:suppressAutoHyphens/>
      <w:spacing w:after="300" w:line="326" w:lineRule="exact"/>
      <w:ind w:hanging="340"/>
      <w:jc w:val="center"/>
    </w:pPr>
    <w:rPr>
      <w:sz w:val="26"/>
      <w:szCs w:val="26"/>
    </w:rPr>
  </w:style>
  <w:style w:type="paragraph" w:styleId="af5">
    <w:name w:val="annotation text"/>
    <w:basedOn w:val="a"/>
    <w:link w:val="af4"/>
    <w:unhideWhenUsed/>
    <w:qFormat/>
    <w:rsid w:val="00422966"/>
    <w:pPr>
      <w:suppressAutoHyphens/>
      <w:spacing w:after="200"/>
    </w:pPr>
    <w:rPr>
      <w:sz w:val="20"/>
      <w:szCs w:val="20"/>
    </w:rPr>
  </w:style>
  <w:style w:type="character" w:customStyle="1" w:styleId="1c">
    <w:name w:val="Текст примечания Знак1"/>
    <w:basedOn w:val="a1"/>
    <w:rsid w:val="00422966"/>
  </w:style>
  <w:style w:type="paragraph" w:styleId="af7">
    <w:name w:val="annotation subject"/>
    <w:basedOn w:val="af5"/>
    <w:next w:val="af5"/>
    <w:link w:val="af6"/>
    <w:unhideWhenUsed/>
    <w:qFormat/>
    <w:rsid w:val="00422966"/>
    <w:rPr>
      <w:b/>
      <w:bCs/>
    </w:rPr>
  </w:style>
  <w:style w:type="character" w:customStyle="1" w:styleId="1d">
    <w:name w:val="Тема примечания Знак1"/>
    <w:rsid w:val="00422966"/>
    <w:rPr>
      <w:b/>
      <w:bCs/>
    </w:rPr>
  </w:style>
  <w:style w:type="paragraph" w:customStyle="1" w:styleId="13">
    <w:name w:val="Текст концевой сноски1"/>
    <w:basedOn w:val="a"/>
    <w:link w:val="af8"/>
    <w:qFormat/>
    <w:rsid w:val="00422966"/>
    <w:pPr>
      <w:suppressAutoHyphens/>
    </w:pPr>
    <w:rPr>
      <w:sz w:val="20"/>
      <w:szCs w:val="20"/>
    </w:rPr>
  </w:style>
  <w:style w:type="paragraph" w:customStyle="1" w:styleId="14">
    <w:name w:val="Текст сноски1"/>
    <w:basedOn w:val="a"/>
    <w:link w:val="afa"/>
    <w:unhideWhenUsed/>
    <w:rsid w:val="00422966"/>
    <w:pPr>
      <w:suppressAutoHyphens/>
    </w:pPr>
    <w:rPr>
      <w:sz w:val="20"/>
      <w:szCs w:val="20"/>
    </w:rPr>
  </w:style>
  <w:style w:type="paragraph" w:styleId="aff6">
    <w:name w:val="Revision"/>
    <w:qFormat/>
    <w:rsid w:val="00422966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422966"/>
    <w:pPr>
      <w:suppressAutoHyphens/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22966"/>
    <w:pPr>
      <w:widowControl/>
      <w:suppressAutoHyphens/>
      <w:autoSpaceDE/>
      <w:autoSpaceDN/>
      <w:adjustRightInd/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qFormat/>
    <w:rsid w:val="00422966"/>
    <w:pPr>
      <w:suppressAutoHyphens/>
    </w:pPr>
    <w:rPr>
      <w:color w:val="000000"/>
      <w:sz w:val="24"/>
      <w:szCs w:val="24"/>
    </w:rPr>
  </w:style>
  <w:style w:type="paragraph" w:customStyle="1" w:styleId="aff7">
    <w:name w:val="обычный приложения"/>
    <w:basedOn w:val="a"/>
    <w:qFormat/>
    <w:rsid w:val="00422966"/>
    <w:pPr>
      <w:suppressAutoHyphens/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ff">
    <w:name w:val="Document Map"/>
    <w:basedOn w:val="a"/>
    <w:link w:val="afe"/>
    <w:uiPriority w:val="99"/>
    <w:unhideWhenUsed/>
    <w:qFormat/>
    <w:rsid w:val="00422966"/>
    <w:pPr>
      <w:suppressAutoHyphens/>
    </w:pPr>
    <w:rPr>
      <w:rFonts w:ascii="Tahoma" w:hAnsi="Tahoma" w:cs="Tahoma"/>
      <w:sz w:val="16"/>
      <w:szCs w:val="16"/>
    </w:rPr>
  </w:style>
  <w:style w:type="character" w:customStyle="1" w:styleId="1e">
    <w:name w:val="Схема документа Знак1"/>
    <w:rsid w:val="00422966"/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"/>
    <w:autoRedefine/>
    <w:qFormat/>
    <w:rsid w:val="0042296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qFormat/>
    <w:rsid w:val="00422966"/>
    <w:pPr>
      <w:suppressAutoHyphens/>
      <w:spacing w:beforeAutospacing="1" w:after="200" w:afterAutospacing="1"/>
    </w:pPr>
  </w:style>
  <w:style w:type="paragraph" w:customStyle="1" w:styleId="s16">
    <w:name w:val="s_16"/>
    <w:basedOn w:val="a"/>
    <w:qFormat/>
    <w:rsid w:val="00422966"/>
    <w:pPr>
      <w:suppressAutoHyphens/>
      <w:spacing w:beforeAutospacing="1" w:after="200" w:afterAutospacing="1"/>
    </w:pPr>
  </w:style>
  <w:style w:type="character" w:customStyle="1" w:styleId="11">
    <w:name w:val="Заголовок 1 Знак1"/>
    <w:link w:val="1"/>
    <w:rsid w:val="00981359"/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rsid w:val="00981359"/>
    <w:rPr>
      <w:rFonts w:hint="default"/>
    </w:rPr>
  </w:style>
  <w:style w:type="character" w:customStyle="1" w:styleId="WW8Num2z0">
    <w:name w:val="WW8Num2z0"/>
    <w:rsid w:val="00981359"/>
    <w:rPr>
      <w:rFonts w:hint="default"/>
    </w:rPr>
  </w:style>
  <w:style w:type="character" w:customStyle="1" w:styleId="WW8Num3z0">
    <w:name w:val="WW8Num3z0"/>
    <w:rsid w:val="00981359"/>
    <w:rPr>
      <w:rFonts w:hint="default"/>
    </w:rPr>
  </w:style>
  <w:style w:type="character" w:customStyle="1" w:styleId="WW8Num3z1">
    <w:name w:val="WW8Num3z1"/>
    <w:rsid w:val="00981359"/>
    <w:rPr>
      <w:i w:val="0"/>
      <w:iCs w:val="0"/>
      <w:color w:val="000000"/>
      <w:sz w:val="28"/>
      <w:szCs w:val="28"/>
    </w:rPr>
  </w:style>
  <w:style w:type="character" w:customStyle="1" w:styleId="WW8Num5z0">
    <w:name w:val="WW8Num5z0"/>
    <w:rsid w:val="00981359"/>
    <w:rPr>
      <w:rFonts w:hint="default"/>
    </w:rPr>
  </w:style>
  <w:style w:type="character" w:customStyle="1" w:styleId="WW8Num6z0">
    <w:name w:val="WW8Num6z0"/>
    <w:rsid w:val="00981359"/>
    <w:rPr>
      <w:rFonts w:hint="default"/>
    </w:rPr>
  </w:style>
  <w:style w:type="character" w:customStyle="1" w:styleId="WW8Num1z1">
    <w:name w:val="WW8Num1z1"/>
    <w:rsid w:val="00981359"/>
  </w:style>
  <w:style w:type="character" w:customStyle="1" w:styleId="WW8Num1z2">
    <w:name w:val="WW8Num1z2"/>
    <w:rsid w:val="00981359"/>
  </w:style>
  <w:style w:type="character" w:customStyle="1" w:styleId="WW8Num1z3">
    <w:name w:val="WW8Num1z3"/>
    <w:rsid w:val="00981359"/>
  </w:style>
  <w:style w:type="character" w:customStyle="1" w:styleId="WW8Num1z4">
    <w:name w:val="WW8Num1z4"/>
    <w:rsid w:val="00981359"/>
  </w:style>
  <w:style w:type="character" w:customStyle="1" w:styleId="WW8Num1z5">
    <w:name w:val="WW8Num1z5"/>
    <w:rsid w:val="00981359"/>
  </w:style>
  <w:style w:type="character" w:customStyle="1" w:styleId="WW8Num1z6">
    <w:name w:val="WW8Num1z6"/>
    <w:rsid w:val="00981359"/>
  </w:style>
  <w:style w:type="character" w:customStyle="1" w:styleId="WW8Num1z7">
    <w:name w:val="WW8Num1z7"/>
    <w:rsid w:val="00981359"/>
  </w:style>
  <w:style w:type="character" w:customStyle="1" w:styleId="WW8Num1z8">
    <w:name w:val="WW8Num1z8"/>
    <w:rsid w:val="00981359"/>
  </w:style>
  <w:style w:type="character" w:customStyle="1" w:styleId="WW8Num4z0">
    <w:name w:val="WW8Num4z0"/>
    <w:rsid w:val="00981359"/>
  </w:style>
  <w:style w:type="character" w:customStyle="1" w:styleId="WW8Num5z1">
    <w:name w:val="WW8Num5z1"/>
    <w:rsid w:val="00981359"/>
  </w:style>
  <w:style w:type="character" w:customStyle="1" w:styleId="WW8Num5z2">
    <w:name w:val="WW8Num5z2"/>
    <w:rsid w:val="00981359"/>
  </w:style>
  <w:style w:type="character" w:customStyle="1" w:styleId="WW8Num5z3">
    <w:name w:val="WW8Num5z3"/>
    <w:rsid w:val="00981359"/>
  </w:style>
  <w:style w:type="character" w:customStyle="1" w:styleId="WW8Num5z4">
    <w:name w:val="WW8Num5z4"/>
    <w:rsid w:val="00981359"/>
  </w:style>
  <w:style w:type="character" w:customStyle="1" w:styleId="WW8Num5z5">
    <w:name w:val="WW8Num5z5"/>
    <w:rsid w:val="00981359"/>
  </w:style>
  <w:style w:type="character" w:customStyle="1" w:styleId="WW8Num5z6">
    <w:name w:val="WW8Num5z6"/>
    <w:rsid w:val="00981359"/>
  </w:style>
  <w:style w:type="character" w:customStyle="1" w:styleId="WW8Num5z7">
    <w:name w:val="WW8Num5z7"/>
    <w:rsid w:val="00981359"/>
  </w:style>
  <w:style w:type="character" w:customStyle="1" w:styleId="WW8Num5z8">
    <w:name w:val="WW8Num5z8"/>
    <w:rsid w:val="00981359"/>
  </w:style>
  <w:style w:type="character" w:customStyle="1" w:styleId="WW8Num6z1">
    <w:name w:val="WW8Num6z1"/>
    <w:rsid w:val="00981359"/>
  </w:style>
  <w:style w:type="character" w:customStyle="1" w:styleId="WW8Num6z2">
    <w:name w:val="WW8Num6z2"/>
    <w:rsid w:val="00981359"/>
  </w:style>
  <w:style w:type="character" w:customStyle="1" w:styleId="WW8Num6z3">
    <w:name w:val="WW8Num6z3"/>
    <w:rsid w:val="00981359"/>
  </w:style>
  <w:style w:type="character" w:customStyle="1" w:styleId="WW8Num6z4">
    <w:name w:val="WW8Num6z4"/>
    <w:rsid w:val="00981359"/>
  </w:style>
  <w:style w:type="character" w:customStyle="1" w:styleId="WW8Num6z5">
    <w:name w:val="WW8Num6z5"/>
    <w:rsid w:val="00981359"/>
  </w:style>
  <w:style w:type="character" w:customStyle="1" w:styleId="WW8Num6z6">
    <w:name w:val="WW8Num6z6"/>
    <w:rsid w:val="00981359"/>
  </w:style>
  <w:style w:type="character" w:customStyle="1" w:styleId="WW8Num6z7">
    <w:name w:val="WW8Num6z7"/>
    <w:rsid w:val="00981359"/>
  </w:style>
  <w:style w:type="character" w:customStyle="1" w:styleId="WW8Num6z8">
    <w:name w:val="WW8Num6z8"/>
    <w:rsid w:val="00981359"/>
  </w:style>
  <w:style w:type="character" w:customStyle="1" w:styleId="WW8Num7z0">
    <w:name w:val="WW8Num7z0"/>
    <w:rsid w:val="00981359"/>
    <w:rPr>
      <w:rFonts w:hint="default"/>
    </w:rPr>
  </w:style>
  <w:style w:type="character" w:customStyle="1" w:styleId="WW8Num7z1">
    <w:name w:val="WW8Num7z1"/>
    <w:rsid w:val="00981359"/>
    <w:rPr>
      <w:rFonts w:hint="default"/>
      <w:color w:val="000000"/>
    </w:rPr>
  </w:style>
  <w:style w:type="character" w:customStyle="1" w:styleId="WW8Num7z2">
    <w:name w:val="WW8Num7z2"/>
    <w:rsid w:val="00981359"/>
  </w:style>
  <w:style w:type="character" w:customStyle="1" w:styleId="WW8Num7z3">
    <w:name w:val="WW8Num7z3"/>
    <w:rsid w:val="00981359"/>
  </w:style>
  <w:style w:type="character" w:customStyle="1" w:styleId="WW8Num7z4">
    <w:name w:val="WW8Num7z4"/>
    <w:rsid w:val="00981359"/>
  </w:style>
  <w:style w:type="character" w:customStyle="1" w:styleId="WW8Num7z5">
    <w:name w:val="WW8Num7z5"/>
    <w:rsid w:val="00981359"/>
  </w:style>
  <w:style w:type="character" w:customStyle="1" w:styleId="WW8Num7z6">
    <w:name w:val="WW8Num7z6"/>
    <w:rsid w:val="00981359"/>
  </w:style>
  <w:style w:type="character" w:customStyle="1" w:styleId="WW8Num7z7">
    <w:name w:val="WW8Num7z7"/>
    <w:rsid w:val="00981359"/>
  </w:style>
  <w:style w:type="character" w:customStyle="1" w:styleId="WW8Num7z8">
    <w:name w:val="WW8Num7z8"/>
    <w:rsid w:val="00981359"/>
  </w:style>
  <w:style w:type="character" w:customStyle="1" w:styleId="2">
    <w:name w:val="Основной шрифт абзаца2"/>
    <w:rsid w:val="00981359"/>
  </w:style>
  <w:style w:type="character" w:customStyle="1" w:styleId="WW8Num3z2">
    <w:name w:val="WW8Num3z2"/>
    <w:rsid w:val="00981359"/>
  </w:style>
  <w:style w:type="character" w:customStyle="1" w:styleId="WW8Num3z3">
    <w:name w:val="WW8Num3z3"/>
    <w:rsid w:val="00981359"/>
  </w:style>
  <w:style w:type="character" w:customStyle="1" w:styleId="WW8Num3z4">
    <w:name w:val="WW8Num3z4"/>
    <w:rsid w:val="00981359"/>
  </w:style>
  <w:style w:type="character" w:customStyle="1" w:styleId="WW8Num3z5">
    <w:name w:val="WW8Num3z5"/>
    <w:rsid w:val="00981359"/>
  </w:style>
  <w:style w:type="character" w:customStyle="1" w:styleId="WW8Num3z6">
    <w:name w:val="WW8Num3z6"/>
    <w:rsid w:val="00981359"/>
  </w:style>
  <w:style w:type="character" w:customStyle="1" w:styleId="WW8Num3z7">
    <w:name w:val="WW8Num3z7"/>
    <w:rsid w:val="00981359"/>
  </w:style>
  <w:style w:type="character" w:customStyle="1" w:styleId="WW8Num3z8">
    <w:name w:val="WW8Num3z8"/>
    <w:rsid w:val="00981359"/>
  </w:style>
  <w:style w:type="character" w:customStyle="1" w:styleId="WW8Num4z1">
    <w:name w:val="WW8Num4z1"/>
    <w:rsid w:val="00981359"/>
  </w:style>
  <w:style w:type="character" w:customStyle="1" w:styleId="WW8Num4z2">
    <w:name w:val="WW8Num4z2"/>
    <w:rsid w:val="00981359"/>
    <w:rPr>
      <w:b w:val="0"/>
    </w:rPr>
  </w:style>
  <w:style w:type="character" w:customStyle="1" w:styleId="WW8Num4z3">
    <w:name w:val="WW8Num4z3"/>
    <w:rsid w:val="00981359"/>
  </w:style>
  <w:style w:type="character" w:customStyle="1" w:styleId="WW8Num4z4">
    <w:name w:val="WW8Num4z4"/>
    <w:rsid w:val="00981359"/>
  </w:style>
  <w:style w:type="character" w:customStyle="1" w:styleId="WW8Num4z5">
    <w:name w:val="WW8Num4z5"/>
    <w:rsid w:val="00981359"/>
  </w:style>
  <w:style w:type="character" w:customStyle="1" w:styleId="WW8Num4z6">
    <w:name w:val="WW8Num4z6"/>
    <w:rsid w:val="00981359"/>
  </w:style>
  <w:style w:type="character" w:customStyle="1" w:styleId="WW8Num4z7">
    <w:name w:val="WW8Num4z7"/>
    <w:rsid w:val="00981359"/>
  </w:style>
  <w:style w:type="character" w:customStyle="1" w:styleId="WW8Num4z8">
    <w:name w:val="WW8Num4z8"/>
    <w:rsid w:val="00981359"/>
  </w:style>
  <w:style w:type="character" w:customStyle="1" w:styleId="WW8Num8z0">
    <w:name w:val="WW8Num8z0"/>
    <w:rsid w:val="00981359"/>
    <w:rPr>
      <w:rFonts w:hint="default"/>
    </w:rPr>
  </w:style>
  <w:style w:type="character" w:customStyle="1" w:styleId="WW8Num8z1">
    <w:name w:val="WW8Num8z1"/>
    <w:rsid w:val="00981359"/>
  </w:style>
  <w:style w:type="character" w:customStyle="1" w:styleId="WW8Num8z2">
    <w:name w:val="WW8Num8z2"/>
    <w:rsid w:val="00981359"/>
  </w:style>
  <w:style w:type="character" w:customStyle="1" w:styleId="WW8Num8z3">
    <w:name w:val="WW8Num8z3"/>
    <w:rsid w:val="00981359"/>
  </w:style>
  <w:style w:type="character" w:customStyle="1" w:styleId="WW8Num8z4">
    <w:name w:val="WW8Num8z4"/>
    <w:rsid w:val="00981359"/>
  </w:style>
  <w:style w:type="character" w:customStyle="1" w:styleId="WW8Num8z5">
    <w:name w:val="WW8Num8z5"/>
    <w:rsid w:val="00981359"/>
  </w:style>
  <w:style w:type="character" w:customStyle="1" w:styleId="WW8Num8z6">
    <w:name w:val="WW8Num8z6"/>
    <w:rsid w:val="00981359"/>
  </w:style>
  <w:style w:type="character" w:customStyle="1" w:styleId="WW8Num8z7">
    <w:name w:val="WW8Num8z7"/>
    <w:rsid w:val="00981359"/>
  </w:style>
  <w:style w:type="character" w:customStyle="1" w:styleId="WW8Num8z8">
    <w:name w:val="WW8Num8z8"/>
    <w:rsid w:val="00981359"/>
  </w:style>
  <w:style w:type="character" w:customStyle="1" w:styleId="WW8Num9z0">
    <w:name w:val="WW8Num9z0"/>
    <w:rsid w:val="00981359"/>
    <w:rPr>
      <w:rFonts w:hint="default"/>
    </w:rPr>
  </w:style>
  <w:style w:type="character" w:customStyle="1" w:styleId="WW8Num9z1">
    <w:name w:val="WW8Num9z1"/>
    <w:rsid w:val="00981359"/>
    <w:rPr>
      <w:rFonts w:hint="default"/>
      <w:i w:val="0"/>
      <w:iCs w:val="0"/>
      <w:color w:val="000000"/>
      <w:sz w:val="28"/>
      <w:szCs w:val="28"/>
    </w:rPr>
  </w:style>
  <w:style w:type="character" w:customStyle="1" w:styleId="WW8Num10z0">
    <w:name w:val="WW8Num10z0"/>
    <w:rsid w:val="00981359"/>
    <w:rPr>
      <w:rFonts w:hint="default"/>
    </w:rPr>
  </w:style>
  <w:style w:type="character" w:customStyle="1" w:styleId="WW8Num10z1">
    <w:name w:val="WW8Num10z1"/>
    <w:rsid w:val="00981359"/>
  </w:style>
  <w:style w:type="character" w:customStyle="1" w:styleId="WW8Num10z2">
    <w:name w:val="WW8Num10z2"/>
    <w:rsid w:val="00981359"/>
  </w:style>
  <w:style w:type="character" w:customStyle="1" w:styleId="WW8Num10z3">
    <w:name w:val="WW8Num10z3"/>
    <w:rsid w:val="00981359"/>
  </w:style>
  <w:style w:type="character" w:customStyle="1" w:styleId="WW8Num10z4">
    <w:name w:val="WW8Num10z4"/>
    <w:rsid w:val="00981359"/>
  </w:style>
  <w:style w:type="character" w:customStyle="1" w:styleId="WW8Num10z5">
    <w:name w:val="WW8Num10z5"/>
    <w:rsid w:val="00981359"/>
  </w:style>
  <w:style w:type="character" w:customStyle="1" w:styleId="WW8Num10z6">
    <w:name w:val="WW8Num10z6"/>
    <w:rsid w:val="00981359"/>
  </w:style>
  <w:style w:type="character" w:customStyle="1" w:styleId="WW8Num10z7">
    <w:name w:val="WW8Num10z7"/>
    <w:rsid w:val="00981359"/>
  </w:style>
  <w:style w:type="character" w:customStyle="1" w:styleId="WW8Num10z8">
    <w:name w:val="WW8Num10z8"/>
    <w:rsid w:val="00981359"/>
  </w:style>
  <w:style w:type="character" w:customStyle="1" w:styleId="WW8Num11z0">
    <w:name w:val="WW8Num11z0"/>
    <w:rsid w:val="00981359"/>
    <w:rPr>
      <w:rFonts w:hint="default"/>
    </w:rPr>
  </w:style>
  <w:style w:type="character" w:customStyle="1" w:styleId="WW8Num12z0">
    <w:name w:val="WW8Num12z0"/>
    <w:rsid w:val="00981359"/>
    <w:rPr>
      <w:rFonts w:hint="default"/>
    </w:rPr>
  </w:style>
  <w:style w:type="character" w:customStyle="1" w:styleId="WW8Num12z1">
    <w:name w:val="WW8Num12z1"/>
    <w:rsid w:val="00981359"/>
  </w:style>
  <w:style w:type="character" w:customStyle="1" w:styleId="WW8Num12z2">
    <w:name w:val="WW8Num12z2"/>
    <w:rsid w:val="00981359"/>
  </w:style>
  <w:style w:type="character" w:customStyle="1" w:styleId="WW8Num12z3">
    <w:name w:val="WW8Num12z3"/>
    <w:rsid w:val="00981359"/>
  </w:style>
  <w:style w:type="character" w:customStyle="1" w:styleId="WW8Num12z4">
    <w:name w:val="WW8Num12z4"/>
    <w:rsid w:val="00981359"/>
  </w:style>
  <w:style w:type="character" w:customStyle="1" w:styleId="WW8Num12z5">
    <w:name w:val="WW8Num12z5"/>
    <w:rsid w:val="00981359"/>
  </w:style>
  <w:style w:type="character" w:customStyle="1" w:styleId="WW8Num12z6">
    <w:name w:val="WW8Num12z6"/>
    <w:rsid w:val="00981359"/>
  </w:style>
  <w:style w:type="character" w:customStyle="1" w:styleId="WW8Num12z7">
    <w:name w:val="WW8Num12z7"/>
    <w:rsid w:val="00981359"/>
  </w:style>
  <w:style w:type="character" w:customStyle="1" w:styleId="WW8Num12z8">
    <w:name w:val="WW8Num12z8"/>
    <w:rsid w:val="00981359"/>
  </w:style>
  <w:style w:type="character" w:customStyle="1" w:styleId="WW8Num13z0">
    <w:name w:val="WW8Num13z0"/>
    <w:rsid w:val="00981359"/>
    <w:rPr>
      <w:rFonts w:ascii="Symbol" w:hAnsi="Symbol" w:cs="Symbol" w:hint="default"/>
    </w:rPr>
  </w:style>
  <w:style w:type="character" w:customStyle="1" w:styleId="WW8Num13z1">
    <w:name w:val="WW8Num13z1"/>
    <w:rsid w:val="00981359"/>
    <w:rPr>
      <w:rFonts w:ascii="Courier New" w:hAnsi="Courier New" w:cs="Courier New" w:hint="default"/>
    </w:rPr>
  </w:style>
  <w:style w:type="character" w:customStyle="1" w:styleId="WW8Num13z2">
    <w:name w:val="WW8Num13z2"/>
    <w:rsid w:val="00981359"/>
    <w:rPr>
      <w:rFonts w:ascii="Wingdings" w:hAnsi="Wingdings" w:cs="Wingdings" w:hint="default"/>
    </w:rPr>
  </w:style>
  <w:style w:type="character" w:customStyle="1" w:styleId="WW8Num14z0">
    <w:name w:val="WW8Num14z0"/>
    <w:rsid w:val="00981359"/>
    <w:rPr>
      <w:rFonts w:hint="default"/>
    </w:rPr>
  </w:style>
  <w:style w:type="character" w:customStyle="1" w:styleId="WW8Num14z1">
    <w:name w:val="WW8Num14z1"/>
    <w:rsid w:val="00981359"/>
  </w:style>
  <w:style w:type="character" w:customStyle="1" w:styleId="WW8Num14z2">
    <w:name w:val="WW8Num14z2"/>
    <w:rsid w:val="00981359"/>
  </w:style>
  <w:style w:type="character" w:customStyle="1" w:styleId="WW8Num14z3">
    <w:name w:val="WW8Num14z3"/>
    <w:rsid w:val="00981359"/>
  </w:style>
  <w:style w:type="character" w:customStyle="1" w:styleId="WW8Num14z4">
    <w:name w:val="WW8Num14z4"/>
    <w:rsid w:val="00981359"/>
  </w:style>
  <w:style w:type="character" w:customStyle="1" w:styleId="WW8Num14z5">
    <w:name w:val="WW8Num14z5"/>
    <w:rsid w:val="00981359"/>
  </w:style>
  <w:style w:type="character" w:customStyle="1" w:styleId="WW8Num14z6">
    <w:name w:val="WW8Num14z6"/>
    <w:rsid w:val="00981359"/>
  </w:style>
  <w:style w:type="character" w:customStyle="1" w:styleId="WW8Num14z7">
    <w:name w:val="WW8Num14z7"/>
    <w:rsid w:val="00981359"/>
  </w:style>
  <w:style w:type="character" w:customStyle="1" w:styleId="WW8Num14z8">
    <w:name w:val="WW8Num14z8"/>
    <w:rsid w:val="00981359"/>
  </w:style>
  <w:style w:type="character" w:customStyle="1" w:styleId="WW8Num15z0">
    <w:name w:val="WW8Num15z0"/>
    <w:rsid w:val="00981359"/>
    <w:rPr>
      <w:rFonts w:hint="default"/>
    </w:rPr>
  </w:style>
  <w:style w:type="character" w:customStyle="1" w:styleId="WW8Num15z1">
    <w:name w:val="WW8Num15z1"/>
    <w:rsid w:val="00981359"/>
  </w:style>
  <w:style w:type="character" w:customStyle="1" w:styleId="WW8Num15z2">
    <w:name w:val="WW8Num15z2"/>
    <w:rsid w:val="00981359"/>
  </w:style>
  <w:style w:type="character" w:customStyle="1" w:styleId="WW8Num15z3">
    <w:name w:val="WW8Num15z3"/>
    <w:rsid w:val="00981359"/>
  </w:style>
  <w:style w:type="character" w:customStyle="1" w:styleId="WW8Num15z4">
    <w:name w:val="WW8Num15z4"/>
    <w:rsid w:val="00981359"/>
  </w:style>
  <w:style w:type="character" w:customStyle="1" w:styleId="WW8Num15z5">
    <w:name w:val="WW8Num15z5"/>
    <w:rsid w:val="00981359"/>
  </w:style>
  <w:style w:type="character" w:customStyle="1" w:styleId="WW8Num15z6">
    <w:name w:val="WW8Num15z6"/>
    <w:rsid w:val="00981359"/>
  </w:style>
  <w:style w:type="character" w:customStyle="1" w:styleId="WW8Num15z7">
    <w:name w:val="WW8Num15z7"/>
    <w:rsid w:val="00981359"/>
  </w:style>
  <w:style w:type="character" w:customStyle="1" w:styleId="WW8Num15z8">
    <w:name w:val="WW8Num15z8"/>
    <w:rsid w:val="00981359"/>
  </w:style>
  <w:style w:type="character" w:customStyle="1" w:styleId="WW8Num16z0">
    <w:name w:val="WW8Num16z0"/>
    <w:rsid w:val="00981359"/>
    <w:rPr>
      <w:rFonts w:hint="default"/>
    </w:rPr>
  </w:style>
  <w:style w:type="character" w:customStyle="1" w:styleId="WW8Num16z1">
    <w:name w:val="WW8Num16z1"/>
    <w:rsid w:val="00981359"/>
  </w:style>
  <w:style w:type="character" w:customStyle="1" w:styleId="WW8Num16z2">
    <w:name w:val="WW8Num16z2"/>
    <w:rsid w:val="00981359"/>
  </w:style>
  <w:style w:type="character" w:customStyle="1" w:styleId="WW8Num16z3">
    <w:name w:val="WW8Num16z3"/>
    <w:rsid w:val="00981359"/>
  </w:style>
  <w:style w:type="character" w:customStyle="1" w:styleId="WW8Num16z4">
    <w:name w:val="WW8Num16z4"/>
    <w:rsid w:val="00981359"/>
  </w:style>
  <w:style w:type="character" w:customStyle="1" w:styleId="WW8Num16z5">
    <w:name w:val="WW8Num16z5"/>
    <w:rsid w:val="00981359"/>
  </w:style>
  <w:style w:type="character" w:customStyle="1" w:styleId="WW8Num16z6">
    <w:name w:val="WW8Num16z6"/>
    <w:rsid w:val="00981359"/>
  </w:style>
  <w:style w:type="character" w:customStyle="1" w:styleId="WW8Num16z7">
    <w:name w:val="WW8Num16z7"/>
    <w:rsid w:val="00981359"/>
  </w:style>
  <w:style w:type="character" w:customStyle="1" w:styleId="WW8Num16z8">
    <w:name w:val="WW8Num16z8"/>
    <w:rsid w:val="00981359"/>
  </w:style>
  <w:style w:type="character" w:customStyle="1" w:styleId="WW8Num17z0">
    <w:name w:val="WW8Num17z0"/>
    <w:rsid w:val="00981359"/>
    <w:rPr>
      <w:rFonts w:hint="default"/>
    </w:rPr>
  </w:style>
  <w:style w:type="character" w:customStyle="1" w:styleId="WW8Num18z0">
    <w:name w:val="WW8Num18z0"/>
    <w:rsid w:val="00981359"/>
    <w:rPr>
      <w:rFonts w:hint="default"/>
    </w:rPr>
  </w:style>
  <w:style w:type="character" w:customStyle="1" w:styleId="WW8Num18z2">
    <w:name w:val="WW8Num18z2"/>
    <w:rsid w:val="00981359"/>
    <w:rPr>
      <w:rFonts w:hint="default"/>
      <w:sz w:val="28"/>
      <w:szCs w:val="28"/>
    </w:rPr>
  </w:style>
  <w:style w:type="character" w:customStyle="1" w:styleId="WW8Num19z0">
    <w:name w:val="WW8Num19z0"/>
    <w:rsid w:val="00981359"/>
    <w:rPr>
      <w:rFonts w:hint="default"/>
    </w:rPr>
  </w:style>
  <w:style w:type="character" w:customStyle="1" w:styleId="WW8Num20z0">
    <w:name w:val="WW8Num20z0"/>
    <w:rsid w:val="00981359"/>
    <w:rPr>
      <w:rFonts w:hint="default"/>
    </w:rPr>
  </w:style>
  <w:style w:type="character" w:customStyle="1" w:styleId="WW8Num20z1">
    <w:name w:val="WW8Num20z1"/>
    <w:rsid w:val="00981359"/>
  </w:style>
  <w:style w:type="character" w:customStyle="1" w:styleId="WW8Num20z2">
    <w:name w:val="WW8Num20z2"/>
    <w:rsid w:val="00981359"/>
  </w:style>
  <w:style w:type="character" w:customStyle="1" w:styleId="WW8Num20z3">
    <w:name w:val="WW8Num20z3"/>
    <w:rsid w:val="00981359"/>
  </w:style>
  <w:style w:type="character" w:customStyle="1" w:styleId="WW8Num20z4">
    <w:name w:val="WW8Num20z4"/>
    <w:rsid w:val="00981359"/>
  </w:style>
  <w:style w:type="character" w:customStyle="1" w:styleId="WW8Num20z5">
    <w:name w:val="WW8Num20z5"/>
    <w:rsid w:val="00981359"/>
  </w:style>
  <w:style w:type="character" w:customStyle="1" w:styleId="WW8Num20z6">
    <w:name w:val="WW8Num20z6"/>
    <w:rsid w:val="00981359"/>
  </w:style>
  <w:style w:type="character" w:customStyle="1" w:styleId="WW8Num20z7">
    <w:name w:val="WW8Num20z7"/>
    <w:rsid w:val="00981359"/>
  </w:style>
  <w:style w:type="character" w:customStyle="1" w:styleId="WW8Num20z8">
    <w:name w:val="WW8Num20z8"/>
    <w:rsid w:val="00981359"/>
  </w:style>
  <w:style w:type="character" w:customStyle="1" w:styleId="WW8Num21z0">
    <w:name w:val="WW8Num21z0"/>
    <w:rsid w:val="00981359"/>
    <w:rPr>
      <w:rFonts w:hint="default"/>
    </w:rPr>
  </w:style>
  <w:style w:type="character" w:customStyle="1" w:styleId="WW8Num21z1">
    <w:name w:val="WW8Num21z1"/>
    <w:rsid w:val="00981359"/>
  </w:style>
  <w:style w:type="character" w:customStyle="1" w:styleId="WW8Num21z2">
    <w:name w:val="WW8Num21z2"/>
    <w:rsid w:val="00981359"/>
  </w:style>
  <w:style w:type="character" w:customStyle="1" w:styleId="WW8Num21z3">
    <w:name w:val="WW8Num21z3"/>
    <w:rsid w:val="00981359"/>
  </w:style>
  <w:style w:type="character" w:customStyle="1" w:styleId="WW8Num21z4">
    <w:name w:val="WW8Num21z4"/>
    <w:rsid w:val="00981359"/>
  </w:style>
  <w:style w:type="character" w:customStyle="1" w:styleId="WW8Num21z5">
    <w:name w:val="WW8Num21z5"/>
    <w:rsid w:val="00981359"/>
  </w:style>
  <w:style w:type="character" w:customStyle="1" w:styleId="WW8Num21z6">
    <w:name w:val="WW8Num21z6"/>
    <w:rsid w:val="00981359"/>
  </w:style>
  <w:style w:type="character" w:customStyle="1" w:styleId="WW8Num21z7">
    <w:name w:val="WW8Num21z7"/>
    <w:rsid w:val="00981359"/>
  </w:style>
  <w:style w:type="character" w:customStyle="1" w:styleId="WW8Num21z8">
    <w:name w:val="WW8Num21z8"/>
    <w:rsid w:val="00981359"/>
  </w:style>
  <w:style w:type="character" w:customStyle="1" w:styleId="WW8Num22z0">
    <w:name w:val="WW8Num22z0"/>
    <w:rsid w:val="00981359"/>
    <w:rPr>
      <w:rFonts w:hint="default"/>
    </w:rPr>
  </w:style>
  <w:style w:type="character" w:customStyle="1" w:styleId="WW8Num23z0">
    <w:name w:val="WW8Num23z0"/>
    <w:rsid w:val="00981359"/>
    <w:rPr>
      <w:rFonts w:ascii="Symbol" w:hAnsi="Symbol" w:cs="Symbol" w:hint="default"/>
    </w:rPr>
  </w:style>
  <w:style w:type="character" w:customStyle="1" w:styleId="WW8Num23z1">
    <w:name w:val="WW8Num23z1"/>
    <w:rsid w:val="00981359"/>
    <w:rPr>
      <w:rFonts w:ascii="Courier New" w:hAnsi="Courier New" w:cs="Courier New" w:hint="default"/>
    </w:rPr>
  </w:style>
  <w:style w:type="character" w:customStyle="1" w:styleId="WW8Num23z2">
    <w:name w:val="WW8Num23z2"/>
    <w:rsid w:val="00981359"/>
    <w:rPr>
      <w:rFonts w:ascii="Wingdings" w:hAnsi="Wingdings" w:cs="Wingdings" w:hint="default"/>
    </w:rPr>
  </w:style>
  <w:style w:type="character" w:customStyle="1" w:styleId="WW8Num24z0">
    <w:name w:val="WW8Num24z0"/>
    <w:rsid w:val="00981359"/>
    <w:rPr>
      <w:rFonts w:ascii="Symbol" w:hAnsi="Symbol" w:cs="Symbol" w:hint="default"/>
    </w:rPr>
  </w:style>
  <w:style w:type="character" w:customStyle="1" w:styleId="WW8Num24z1">
    <w:name w:val="WW8Num24z1"/>
    <w:rsid w:val="00981359"/>
    <w:rPr>
      <w:rFonts w:ascii="Courier New" w:hAnsi="Courier New" w:cs="Courier New" w:hint="default"/>
    </w:rPr>
  </w:style>
  <w:style w:type="character" w:customStyle="1" w:styleId="WW8Num24z2">
    <w:name w:val="WW8Num24z2"/>
    <w:rsid w:val="00981359"/>
    <w:rPr>
      <w:rFonts w:ascii="Wingdings" w:hAnsi="Wingdings" w:cs="Wingdings" w:hint="default"/>
    </w:rPr>
  </w:style>
  <w:style w:type="character" w:customStyle="1" w:styleId="WW8Num25z0">
    <w:name w:val="WW8Num25z0"/>
    <w:rsid w:val="00981359"/>
    <w:rPr>
      <w:rFonts w:hint="default"/>
    </w:rPr>
  </w:style>
  <w:style w:type="character" w:customStyle="1" w:styleId="WW8Num26z0">
    <w:name w:val="WW8Num26z0"/>
    <w:rsid w:val="00981359"/>
    <w:rPr>
      <w:rFonts w:hint="default"/>
    </w:rPr>
  </w:style>
  <w:style w:type="character" w:customStyle="1" w:styleId="WW8Num26z1">
    <w:name w:val="WW8Num26z1"/>
    <w:rsid w:val="00981359"/>
  </w:style>
  <w:style w:type="character" w:customStyle="1" w:styleId="WW8Num26z2">
    <w:name w:val="WW8Num26z2"/>
    <w:rsid w:val="00981359"/>
  </w:style>
  <w:style w:type="character" w:customStyle="1" w:styleId="WW8Num26z3">
    <w:name w:val="WW8Num26z3"/>
    <w:rsid w:val="00981359"/>
  </w:style>
  <w:style w:type="character" w:customStyle="1" w:styleId="WW8Num26z4">
    <w:name w:val="WW8Num26z4"/>
    <w:rsid w:val="00981359"/>
  </w:style>
  <w:style w:type="character" w:customStyle="1" w:styleId="WW8Num26z5">
    <w:name w:val="WW8Num26z5"/>
    <w:rsid w:val="00981359"/>
  </w:style>
  <w:style w:type="character" w:customStyle="1" w:styleId="WW8Num26z6">
    <w:name w:val="WW8Num26z6"/>
    <w:rsid w:val="00981359"/>
  </w:style>
  <w:style w:type="character" w:customStyle="1" w:styleId="WW8Num26z7">
    <w:name w:val="WW8Num26z7"/>
    <w:rsid w:val="00981359"/>
  </w:style>
  <w:style w:type="character" w:customStyle="1" w:styleId="WW8Num26z8">
    <w:name w:val="WW8Num26z8"/>
    <w:rsid w:val="00981359"/>
  </w:style>
  <w:style w:type="character" w:customStyle="1" w:styleId="WW8Num27z0">
    <w:name w:val="WW8Num27z0"/>
    <w:rsid w:val="00981359"/>
    <w:rPr>
      <w:rFonts w:hint="default"/>
    </w:rPr>
  </w:style>
  <w:style w:type="character" w:customStyle="1" w:styleId="WW8Num27z1">
    <w:name w:val="WW8Num27z1"/>
    <w:rsid w:val="00981359"/>
  </w:style>
  <w:style w:type="character" w:customStyle="1" w:styleId="WW8Num27z2">
    <w:name w:val="WW8Num27z2"/>
    <w:rsid w:val="00981359"/>
  </w:style>
  <w:style w:type="character" w:customStyle="1" w:styleId="WW8Num27z3">
    <w:name w:val="WW8Num27z3"/>
    <w:rsid w:val="00981359"/>
  </w:style>
  <w:style w:type="character" w:customStyle="1" w:styleId="WW8Num27z4">
    <w:name w:val="WW8Num27z4"/>
    <w:rsid w:val="00981359"/>
  </w:style>
  <w:style w:type="character" w:customStyle="1" w:styleId="WW8Num27z5">
    <w:name w:val="WW8Num27z5"/>
    <w:rsid w:val="00981359"/>
  </w:style>
  <w:style w:type="character" w:customStyle="1" w:styleId="WW8Num27z6">
    <w:name w:val="WW8Num27z6"/>
    <w:rsid w:val="00981359"/>
  </w:style>
  <w:style w:type="character" w:customStyle="1" w:styleId="WW8Num27z7">
    <w:name w:val="WW8Num27z7"/>
    <w:rsid w:val="00981359"/>
  </w:style>
  <w:style w:type="character" w:customStyle="1" w:styleId="WW8Num27z8">
    <w:name w:val="WW8Num27z8"/>
    <w:rsid w:val="00981359"/>
  </w:style>
  <w:style w:type="character" w:customStyle="1" w:styleId="WW8Num28z0">
    <w:name w:val="WW8Num28z0"/>
    <w:rsid w:val="00981359"/>
  </w:style>
  <w:style w:type="character" w:customStyle="1" w:styleId="WW8Num28z1">
    <w:name w:val="WW8Num28z1"/>
    <w:rsid w:val="00981359"/>
  </w:style>
  <w:style w:type="character" w:customStyle="1" w:styleId="WW8Num28z2">
    <w:name w:val="WW8Num28z2"/>
    <w:rsid w:val="00981359"/>
  </w:style>
  <w:style w:type="character" w:customStyle="1" w:styleId="WW8Num28z3">
    <w:name w:val="WW8Num28z3"/>
    <w:rsid w:val="00981359"/>
  </w:style>
  <w:style w:type="character" w:customStyle="1" w:styleId="WW8Num28z4">
    <w:name w:val="WW8Num28z4"/>
    <w:rsid w:val="00981359"/>
  </w:style>
  <w:style w:type="character" w:customStyle="1" w:styleId="WW8Num28z5">
    <w:name w:val="WW8Num28z5"/>
    <w:rsid w:val="00981359"/>
  </w:style>
  <w:style w:type="character" w:customStyle="1" w:styleId="WW8Num28z6">
    <w:name w:val="WW8Num28z6"/>
    <w:rsid w:val="00981359"/>
  </w:style>
  <w:style w:type="character" w:customStyle="1" w:styleId="WW8Num28z7">
    <w:name w:val="WW8Num28z7"/>
    <w:rsid w:val="00981359"/>
  </w:style>
  <w:style w:type="character" w:customStyle="1" w:styleId="WW8Num28z8">
    <w:name w:val="WW8Num28z8"/>
    <w:rsid w:val="00981359"/>
  </w:style>
  <w:style w:type="character" w:customStyle="1" w:styleId="WW8Num29z0">
    <w:name w:val="WW8Num29z0"/>
    <w:rsid w:val="00981359"/>
    <w:rPr>
      <w:rFonts w:ascii="Symbol" w:hAnsi="Symbol" w:cs="Symbol" w:hint="default"/>
    </w:rPr>
  </w:style>
  <w:style w:type="character" w:customStyle="1" w:styleId="WW8Num29z1">
    <w:name w:val="WW8Num29z1"/>
    <w:rsid w:val="00981359"/>
    <w:rPr>
      <w:rFonts w:ascii="Courier New" w:hAnsi="Courier New" w:cs="Courier New" w:hint="default"/>
    </w:rPr>
  </w:style>
  <w:style w:type="character" w:customStyle="1" w:styleId="WW8Num29z2">
    <w:name w:val="WW8Num29z2"/>
    <w:rsid w:val="00981359"/>
    <w:rPr>
      <w:rFonts w:ascii="Wingdings" w:hAnsi="Wingdings" w:cs="Wingdings" w:hint="default"/>
    </w:rPr>
  </w:style>
  <w:style w:type="character" w:customStyle="1" w:styleId="WW8Num30z0">
    <w:name w:val="WW8Num30z0"/>
    <w:rsid w:val="00981359"/>
    <w:rPr>
      <w:rFonts w:hint="default"/>
    </w:rPr>
  </w:style>
  <w:style w:type="character" w:customStyle="1" w:styleId="WW8Num31z0">
    <w:name w:val="WW8Num31z0"/>
    <w:rsid w:val="00981359"/>
    <w:rPr>
      <w:rFonts w:hint="default"/>
    </w:rPr>
  </w:style>
  <w:style w:type="character" w:customStyle="1" w:styleId="WW8Num32z0">
    <w:name w:val="WW8Num32z0"/>
    <w:rsid w:val="00981359"/>
    <w:rPr>
      <w:rFonts w:hint="default"/>
    </w:rPr>
  </w:style>
  <w:style w:type="character" w:customStyle="1" w:styleId="WW8Num32z1">
    <w:name w:val="WW8Num32z1"/>
    <w:rsid w:val="00981359"/>
  </w:style>
  <w:style w:type="character" w:customStyle="1" w:styleId="WW8Num32z2">
    <w:name w:val="WW8Num32z2"/>
    <w:rsid w:val="00981359"/>
  </w:style>
  <w:style w:type="character" w:customStyle="1" w:styleId="WW8Num32z3">
    <w:name w:val="WW8Num32z3"/>
    <w:rsid w:val="00981359"/>
  </w:style>
  <w:style w:type="character" w:customStyle="1" w:styleId="WW8Num32z4">
    <w:name w:val="WW8Num32z4"/>
    <w:rsid w:val="00981359"/>
  </w:style>
  <w:style w:type="character" w:customStyle="1" w:styleId="WW8Num32z5">
    <w:name w:val="WW8Num32z5"/>
    <w:rsid w:val="00981359"/>
  </w:style>
  <w:style w:type="character" w:customStyle="1" w:styleId="WW8Num32z6">
    <w:name w:val="WW8Num32z6"/>
    <w:rsid w:val="00981359"/>
  </w:style>
  <w:style w:type="character" w:customStyle="1" w:styleId="WW8Num32z7">
    <w:name w:val="WW8Num32z7"/>
    <w:rsid w:val="00981359"/>
  </w:style>
  <w:style w:type="character" w:customStyle="1" w:styleId="WW8Num32z8">
    <w:name w:val="WW8Num32z8"/>
    <w:rsid w:val="00981359"/>
  </w:style>
  <w:style w:type="character" w:customStyle="1" w:styleId="WW8Num33z0">
    <w:name w:val="WW8Num33z0"/>
    <w:rsid w:val="00981359"/>
    <w:rPr>
      <w:rFonts w:hint="default"/>
    </w:rPr>
  </w:style>
  <w:style w:type="character" w:customStyle="1" w:styleId="WW8Num33z2">
    <w:name w:val="WW8Num33z2"/>
    <w:rsid w:val="00981359"/>
    <w:rPr>
      <w:rFonts w:ascii="Symbol" w:hAnsi="Symbol" w:cs="Symbol" w:hint="default"/>
    </w:rPr>
  </w:style>
  <w:style w:type="character" w:customStyle="1" w:styleId="WW8Num34z0">
    <w:name w:val="WW8Num34z0"/>
    <w:rsid w:val="00981359"/>
    <w:rPr>
      <w:rFonts w:hint="default"/>
    </w:rPr>
  </w:style>
  <w:style w:type="character" w:customStyle="1" w:styleId="WW8Num34z2">
    <w:name w:val="WW8Num34z2"/>
    <w:rsid w:val="00981359"/>
    <w:rPr>
      <w:rFonts w:ascii="Symbol" w:hAnsi="Symbol" w:cs="Symbol" w:hint="default"/>
    </w:rPr>
  </w:style>
  <w:style w:type="character" w:customStyle="1" w:styleId="WW8Num35z0">
    <w:name w:val="WW8Num35z0"/>
    <w:rsid w:val="00981359"/>
    <w:rPr>
      <w:rFonts w:hint="default"/>
    </w:rPr>
  </w:style>
  <w:style w:type="character" w:customStyle="1" w:styleId="WW8Num36z0">
    <w:name w:val="WW8Num36z0"/>
    <w:rsid w:val="00981359"/>
    <w:rPr>
      <w:rFonts w:ascii="Symbol" w:hAnsi="Symbol" w:cs="Symbol" w:hint="default"/>
    </w:rPr>
  </w:style>
  <w:style w:type="character" w:customStyle="1" w:styleId="WW8Num36z1">
    <w:name w:val="WW8Num36z1"/>
    <w:rsid w:val="00981359"/>
    <w:rPr>
      <w:rFonts w:ascii="Courier New" w:hAnsi="Courier New" w:cs="Courier New" w:hint="default"/>
    </w:rPr>
  </w:style>
  <w:style w:type="character" w:customStyle="1" w:styleId="WW8Num36z2">
    <w:name w:val="WW8Num36z2"/>
    <w:rsid w:val="00981359"/>
    <w:rPr>
      <w:rFonts w:ascii="Wingdings" w:hAnsi="Wingdings" w:cs="Wingdings" w:hint="default"/>
    </w:rPr>
  </w:style>
  <w:style w:type="character" w:customStyle="1" w:styleId="WW8Num37z0">
    <w:name w:val="WW8Num37z0"/>
    <w:rsid w:val="00981359"/>
    <w:rPr>
      <w:rFonts w:hint="default"/>
    </w:rPr>
  </w:style>
  <w:style w:type="character" w:customStyle="1" w:styleId="WW8Num37z1">
    <w:name w:val="WW8Num37z1"/>
    <w:rsid w:val="00981359"/>
  </w:style>
  <w:style w:type="character" w:customStyle="1" w:styleId="WW8Num37z2">
    <w:name w:val="WW8Num37z2"/>
    <w:rsid w:val="00981359"/>
  </w:style>
  <w:style w:type="character" w:customStyle="1" w:styleId="WW8Num37z3">
    <w:name w:val="WW8Num37z3"/>
    <w:rsid w:val="00981359"/>
  </w:style>
  <w:style w:type="character" w:customStyle="1" w:styleId="WW8Num37z4">
    <w:name w:val="WW8Num37z4"/>
    <w:rsid w:val="00981359"/>
  </w:style>
  <w:style w:type="character" w:customStyle="1" w:styleId="WW8Num37z5">
    <w:name w:val="WW8Num37z5"/>
    <w:rsid w:val="00981359"/>
  </w:style>
  <w:style w:type="character" w:customStyle="1" w:styleId="WW8Num37z6">
    <w:name w:val="WW8Num37z6"/>
    <w:rsid w:val="00981359"/>
  </w:style>
  <w:style w:type="character" w:customStyle="1" w:styleId="WW8Num37z7">
    <w:name w:val="WW8Num37z7"/>
    <w:rsid w:val="00981359"/>
  </w:style>
  <w:style w:type="character" w:customStyle="1" w:styleId="WW8Num37z8">
    <w:name w:val="WW8Num37z8"/>
    <w:rsid w:val="00981359"/>
  </w:style>
  <w:style w:type="character" w:customStyle="1" w:styleId="WW8Num38z0">
    <w:name w:val="WW8Num38z0"/>
    <w:rsid w:val="00981359"/>
    <w:rPr>
      <w:rFonts w:hint="default"/>
    </w:rPr>
  </w:style>
  <w:style w:type="character" w:customStyle="1" w:styleId="WW8Num38z1">
    <w:name w:val="WW8Num38z1"/>
    <w:rsid w:val="00981359"/>
  </w:style>
  <w:style w:type="character" w:customStyle="1" w:styleId="WW8Num38z2">
    <w:name w:val="WW8Num38z2"/>
    <w:rsid w:val="00981359"/>
  </w:style>
  <w:style w:type="character" w:customStyle="1" w:styleId="WW8Num38z3">
    <w:name w:val="WW8Num38z3"/>
    <w:rsid w:val="00981359"/>
  </w:style>
  <w:style w:type="character" w:customStyle="1" w:styleId="WW8Num38z4">
    <w:name w:val="WW8Num38z4"/>
    <w:rsid w:val="00981359"/>
  </w:style>
  <w:style w:type="character" w:customStyle="1" w:styleId="WW8Num38z5">
    <w:name w:val="WW8Num38z5"/>
    <w:rsid w:val="00981359"/>
  </w:style>
  <w:style w:type="character" w:customStyle="1" w:styleId="WW8Num38z6">
    <w:name w:val="WW8Num38z6"/>
    <w:rsid w:val="00981359"/>
  </w:style>
  <w:style w:type="character" w:customStyle="1" w:styleId="WW8Num38z7">
    <w:name w:val="WW8Num38z7"/>
    <w:rsid w:val="00981359"/>
  </w:style>
  <w:style w:type="character" w:customStyle="1" w:styleId="WW8Num38z8">
    <w:name w:val="WW8Num38z8"/>
    <w:rsid w:val="00981359"/>
  </w:style>
  <w:style w:type="character" w:customStyle="1" w:styleId="WW8Num39z0">
    <w:name w:val="WW8Num39z0"/>
    <w:rsid w:val="00981359"/>
    <w:rPr>
      <w:rFonts w:ascii="Symbol" w:hAnsi="Symbol" w:cs="Symbol" w:hint="default"/>
    </w:rPr>
  </w:style>
  <w:style w:type="character" w:customStyle="1" w:styleId="WW8Num39z1">
    <w:name w:val="WW8Num39z1"/>
    <w:rsid w:val="00981359"/>
    <w:rPr>
      <w:rFonts w:ascii="Courier New" w:hAnsi="Courier New" w:cs="Courier New" w:hint="default"/>
    </w:rPr>
  </w:style>
  <w:style w:type="character" w:customStyle="1" w:styleId="WW8Num39z2">
    <w:name w:val="WW8Num39z2"/>
    <w:rsid w:val="00981359"/>
    <w:rPr>
      <w:rFonts w:ascii="Wingdings" w:hAnsi="Wingdings" w:cs="Wingdings" w:hint="default"/>
    </w:rPr>
  </w:style>
  <w:style w:type="character" w:customStyle="1" w:styleId="WW8Num40z0">
    <w:name w:val="WW8Num40z0"/>
    <w:rsid w:val="00981359"/>
    <w:rPr>
      <w:rFonts w:ascii="Symbol" w:hAnsi="Symbol" w:cs="Symbol" w:hint="default"/>
    </w:rPr>
  </w:style>
  <w:style w:type="character" w:customStyle="1" w:styleId="WW8Num40z1">
    <w:name w:val="WW8Num40z1"/>
    <w:rsid w:val="00981359"/>
    <w:rPr>
      <w:rFonts w:ascii="Courier New" w:hAnsi="Courier New" w:cs="Courier New" w:hint="default"/>
    </w:rPr>
  </w:style>
  <w:style w:type="character" w:customStyle="1" w:styleId="WW8Num40z2">
    <w:name w:val="WW8Num40z2"/>
    <w:rsid w:val="00981359"/>
    <w:rPr>
      <w:rFonts w:ascii="Wingdings" w:hAnsi="Wingdings" w:cs="Wingdings" w:hint="default"/>
    </w:rPr>
  </w:style>
  <w:style w:type="character" w:customStyle="1" w:styleId="WW8Num41z0">
    <w:name w:val="WW8Num41z0"/>
    <w:rsid w:val="00981359"/>
    <w:rPr>
      <w:rFonts w:hint="default"/>
    </w:rPr>
  </w:style>
  <w:style w:type="character" w:customStyle="1" w:styleId="WW8Num41z1">
    <w:name w:val="WW8Num41z1"/>
    <w:rsid w:val="00981359"/>
  </w:style>
  <w:style w:type="character" w:customStyle="1" w:styleId="WW8Num41z2">
    <w:name w:val="WW8Num41z2"/>
    <w:rsid w:val="00981359"/>
  </w:style>
  <w:style w:type="character" w:customStyle="1" w:styleId="WW8Num41z3">
    <w:name w:val="WW8Num41z3"/>
    <w:rsid w:val="00981359"/>
  </w:style>
  <w:style w:type="character" w:customStyle="1" w:styleId="WW8Num41z4">
    <w:name w:val="WW8Num41z4"/>
    <w:rsid w:val="00981359"/>
  </w:style>
  <w:style w:type="character" w:customStyle="1" w:styleId="WW8Num41z5">
    <w:name w:val="WW8Num41z5"/>
    <w:rsid w:val="00981359"/>
  </w:style>
  <w:style w:type="character" w:customStyle="1" w:styleId="WW8Num41z6">
    <w:name w:val="WW8Num41z6"/>
    <w:rsid w:val="00981359"/>
  </w:style>
  <w:style w:type="character" w:customStyle="1" w:styleId="WW8Num41z7">
    <w:name w:val="WW8Num41z7"/>
    <w:rsid w:val="00981359"/>
  </w:style>
  <w:style w:type="character" w:customStyle="1" w:styleId="WW8Num41z8">
    <w:name w:val="WW8Num41z8"/>
    <w:rsid w:val="00981359"/>
  </w:style>
  <w:style w:type="character" w:customStyle="1" w:styleId="1f">
    <w:name w:val="Основной шрифт абзаца1"/>
    <w:rsid w:val="00981359"/>
  </w:style>
  <w:style w:type="character" w:styleId="aff9">
    <w:name w:val="page number"/>
    <w:basedOn w:val="1f"/>
    <w:rsid w:val="00981359"/>
  </w:style>
  <w:style w:type="character" w:customStyle="1" w:styleId="affa">
    <w:name w:val="Обычный (веб) Знак"/>
    <w:rsid w:val="00981359"/>
    <w:rPr>
      <w:color w:val="000000"/>
      <w:sz w:val="24"/>
      <w:szCs w:val="24"/>
    </w:rPr>
  </w:style>
  <w:style w:type="character" w:customStyle="1" w:styleId="1f0">
    <w:name w:val="Знак примечания1"/>
    <w:rsid w:val="00981359"/>
    <w:rPr>
      <w:sz w:val="18"/>
      <w:szCs w:val="18"/>
    </w:rPr>
  </w:style>
  <w:style w:type="character" w:styleId="affb">
    <w:name w:val="FollowedHyperlink"/>
    <w:rsid w:val="00981359"/>
    <w:rPr>
      <w:color w:val="800080"/>
      <w:u w:val="single"/>
    </w:rPr>
  </w:style>
  <w:style w:type="character" w:customStyle="1" w:styleId="20">
    <w:name w:val="Основной текст с отступом 2 Знак"/>
    <w:rsid w:val="00981359"/>
    <w:rPr>
      <w:sz w:val="24"/>
      <w:szCs w:val="24"/>
    </w:rPr>
  </w:style>
  <w:style w:type="character" w:customStyle="1" w:styleId="affc">
    <w:name w:val="Символы концевой сноски"/>
    <w:rsid w:val="00981359"/>
    <w:rPr>
      <w:vertAlign w:val="superscript"/>
    </w:rPr>
  </w:style>
  <w:style w:type="character" w:customStyle="1" w:styleId="T3">
    <w:name w:val="T3"/>
    <w:rsid w:val="00981359"/>
    <w:rPr>
      <w:sz w:val="24"/>
    </w:rPr>
  </w:style>
  <w:style w:type="character" w:customStyle="1" w:styleId="3">
    <w:name w:val="Основной текст с отступом 3 Знак"/>
    <w:rsid w:val="00981359"/>
    <w:rPr>
      <w:sz w:val="16"/>
      <w:szCs w:val="16"/>
    </w:rPr>
  </w:style>
  <w:style w:type="character" w:customStyle="1" w:styleId="HTML">
    <w:name w:val="Стандартный HTML Знак"/>
    <w:rsid w:val="00981359"/>
    <w:rPr>
      <w:rFonts w:ascii="Courier New" w:hAnsi="Courier New" w:cs="Courier New"/>
    </w:rPr>
  </w:style>
  <w:style w:type="character" w:customStyle="1" w:styleId="blk">
    <w:name w:val="blk"/>
    <w:rsid w:val="00981359"/>
  </w:style>
  <w:style w:type="character" w:customStyle="1" w:styleId="affd">
    <w:name w:val="Заголовок Знак"/>
    <w:rsid w:val="00981359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1f1">
    <w:name w:val="Знак сноски1"/>
    <w:rsid w:val="00981359"/>
    <w:rPr>
      <w:vertAlign w:val="superscript"/>
    </w:rPr>
  </w:style>
  <w:style w:type="character" w:customStyle="1" w:styleId="1f2">
    <w:name w:val="Знак концевой сноски1"/>
    <w:rsid w:val="00981359"/>
    <w:rPr>
      <w:vertAlign w:val="superscript"/>
    </w:rPr>
  </w:style>
  <w:style w:type="character" w:customStyle="1" w:styleId="affe">
    <w:name w:val="Символ нумерации"/>
    <w:rsid w:val="00981359"/>
  </w:style>
  <w:style w:type="character" w:styleId="afff">
    <w:name w:val="footnote reference"/>
    <w:rsid w:val="00981359"/>
    <w:rPr>
      <w:vertAlign w:val="superscript"/>
    </w:rPr>
  </w:style>
  <w:style w:type="character" w:customStyle="1" w:styleId="afff0">
    <w:name w:val="Символ концевой сноски"/>
    <w:rsid w:val="00981359"/>
    <w:rPr>
      <w:vertAlign w:val="superscript"/>
    </w:rPr>
  </w:style>
  <w:style w:type="character" w:styleId="afff1">
    <w:name w:val="endnote reference"/>
    <w:rsid w:val="00981359"/>
    <w:rPr>
      <w:vertAlign w:val="superscript"/>
    </w:rPr>
  </w:style>
  <w:style w:type="paragraph" w:styleId="afff2">
    <w:name w:val="caption"/>
    <w:basedOn w:val="a"/>
    <w:qFormat/>
    <w:rsid w:val="009813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1">
    <w:name w:val="Указатель2"/>
    <w:basedOn w:val="a"/>
    <w:rsid w:val="00981359"/>
    <w:pPr>
      <w:suppressLineNumbers/>
      <w:suppressAutoHyphens/>
    </w:pPr>
    <w:rPr>
      <w:rFonts w:cs="Mangal"/>
      <w:lang w:eastAsia="zh-CN"/>
    </w:rPr>
  </w:style>
  <w:style w:type="paragraph" w:customStyle="1" w:styleId="1f3">
    <w:name w:val="Название1"/>
    <w:basedOn w:val="a"/>
    <w:rsid w:val="009813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4">
    <w:name w:val="Указатель1"/>
    <w:basedOn w:val="a"/>
    <w:rsid w:val="00981359"/>
    <w:pPr>
      <w:suppressLineNumbers/>
      <w:suppressAutoHyphens/>
    </w:pPr>
    <w:rPr>
      <w:rFonts w:cs="Mangal"/>
      <w:lang w:eastAsia="zh-CN"/>
    </w:rPr>
  </w:style>
  <w:style w:type="paragraph" w:styleId="afff3">
    <w:name w:val="footnote text"/>
    <w:basedOn w:val="a"/>
    <w:link w:val="1f5"/>
    <w:rsid w:val="00981359"/>
    <w:pPr>
      <w:suppressAutoHyphens/>
    </w:pPr>
    <w:rPr>
      <w:sz w:val="20"/>
      <w:szCs w:val="20"/>
      <w:lang w:eastAsia="zh-CN"/>
    </w:rPr>
  </w:style>
  <w:style w:type="character" w:customStyle="1" w:styleId="1f5">
    <w:name w:val="Текст сноски Знак1"/>
    <w:link w:val="afff3"/>
    <w:rsid w:val="00981359"/>
    <w:rPr>
      <w:lang w:eastAsia="zh-CN"/>
    </w:rPr>
  </w:style>
  <w:style w:type="paragraph" w:customStyle="1" w:styleId="1-21">
    <w:name w:val="Средняя сетка 1 - Акцент 21"/>
    <w:basedOn w:val="a"/>
    <w:rsid w:val="0098135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f6">
    <w:name w:val="Текст примечания1"/>
    <w:basedOn w:val="a"/>
    <w:rsid w:val="00981359"/>
    <w:pPr>
      <w:suppressAutoHyphens/>
    </w:pPr>
    <w:rPr>
      <w:lang w:eastAsia="zh-CN"/>
    </w:rPr>
  </w:style>
  <w:style w:type="paragraph" w:customStyle="1" w:styleId="afff4">
    <w:name w:val="Знак Знак Знак Знак"/>
    <w:basedOn w:val="a"/>
    <w:rsid w:val="00981359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f7">
    <w:name w:val="Абзац списка1"/>
    <w:basedOn w:val="a"/>
    <w:rsid w:val="00981359"/>
    <w:pPr>
      <w:suppressAutoHyphens/>
      <w:ind w:left="720"/>
    </w:pPr>
    <w:rPr>
      <w:szCs w:val="20"/>
      <w:lang w:eastAsia="zh-CN"/>
    </w:rPr>
  </w:style>
  <w:style w:type="paragraph" w:customStyle="1" w:styleId="-11">
    <w:name w:val="Цветная заливка - Акцент 11"/>
    <w:rsid w:val="00981359"/>
    <w:pPr>
      <w:suppressAutoHyphens/>
    </w:pPr>
    <w:rPr>
      <w:sz w:val="24"/>
      <w:szCs w:val="24"/>
      <w:lang w:eastAsia="zh-CN"/>
    </w:rPr>
  </w:style>
  <w:style w:type="paragraph" w:customStyle="1" w:styleId="afff5">
    <w:name w:val="÷¬__ ÷¬__ ÷¬__ ÷¬__"/>
    <w:basedOn w:val="a"/>
    <w:rsid w:val="00981359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10">
    <w:name w:val="Основной текст с отступом 21"/>
    <w:basedOn w:val="a"/>
    <w:rsid w:val="0098135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sPlusCell">
    <w:name w:val="ConsPlusCell"/>
    <w:rsid w:val="0098135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f6">
    <w:name w:val="endnote text"/>
    <w:basedOn w:val="a"/>
    <w:link w:val="22"/>
    <w:rsid w:val="00981359"/>
    <w:pPr>
      <w:suppressAutoHyphens/>
    </w:pPr>
    <w:rPr>
      <w:sz w:val="20"/>
      <w:szCs w:val="20"/>
      <w:lang w:eastAsia="zh-CN"/>
    </w:rPr>
  </w:style>
  <w:style w:type="character" w:customStyle="1" w:styleId="22">
    <w:name w:val="Текст концевой сноски Знак2"/>
    <w:link w:val="afff6"/>
    <w:rsid w:val="00981359"/>
    <w:rPr>
      <w:lang w:eastAsia="zh-CN"/>
    </w:rPr>
  </w:style>
  <w:style w:type="paragraph" w:customStyle="1" w:styleId="P16">
    <w:name w:val="P16"/>
    <w:basedOn w:val="a"/>
    <w:rsid w:val="00981359"/>
    <w:pPr>
      <w:widowControl w:val="0"/>
      <w:suppressAutoHyphens/>
      <w:jc w:val="center"/>
      <w:textAlignment w:val="baseline"/>
    </w:pPr>
    <w:rPr>
      <w:rFonts w:eastAsia="SimSun1"/>
      <w:b/>
      <w:szCs w:val="20"/>
      <w:lang w:eastAsia="zh-CN"/>
    </w:rPr>
  </w:style>
  <w:style w:type="paragraph" w:customStyle="1" w:styleId="P59">
    <w:name w:val="P59"/>
    <w:basedOn w:val="a"/>
    <w:rsid w:val="00981359"/>
    <w:pPr>
      <w:widowControl w:val="0"/>
      <w:tabs>
        <w:tab w:val="left" w:pos="-3420"/>
      </w:tabs>
      <w:suppressAutoHyphens/>
      <w:jc w:val="center"/>
      <w:textAlignment w:val="baseline"/>
    </w:pPr>
    <w:rPr>
      <w:szCs w:val="20"/>
      <w:lang w:eastAsia="zh-CN"/>
    </w:rPr>
  </w:style>
  <w:style w:type="paragraph" w:customStyle="1" w:styleId="P61">
    <w:name w:val="P61"/>
    <w:basedOn w:val="a"/>
    <w:rsid w:val="00981359"/>
    <w:pPr>
      <w:widowControl w:val="0"/>
      <w:tabs>
        <w:tab w:val="left" w:pos="-3420"/>
      </w:tabs>
      <w:suppressAutoHyphens/>
      <w:jc w:val="center"/>
      <w:textAlignment w:val="baseline"/>
    </w:pPr>
    <w:rPr>
      <w:sz w:val="28"/>
      <w:szCs w:val="20"/>
      <w:lang w:eastAsia="zh-CN"/>
    </w:rPr>
  </w:style>
  <w:style w:type="paragraph" w:customStyle="1" w:styleId="P103">
    <w:name w:val="P103"/>
    <w:basedOn w:val="a"/>
    <w:rsid w:val="00981359"/>
    <w:pPr>
      <w:widowControl w:val="0"/>
      <w:tabs>
        <w:tab w:val="left" w:pos="6054"/>
      </w:tabs>
      <w:suppressAutoHyphens/>
      <w:autoSpaceDE w:val="0"/>
      <w:ind w:left="5760"/>
      <w:textAlignment w:val="baseline"/>
    </w:pPr>
    <w:rPr>
      <w:szCs w:val="20"/>
      <w:lang w:eastAsia="zh-CN"/>
    </w:rPr>
  </w:style>
  <w:style w:type="paragraph" w:customStyle="1" w:styleId="31">
    <w:name w:val="Основной текст с отступом 31"/>
    <w:basedOn w:val="a"/>
    <w:rsid w:val="0098135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981359"/>
    <w:pPr>
      <w:suppressAutoHyphens/>
      <w:spacing w:before="280" w:after="280"/>
    </w:pPr>
    <w:rPr>
      <w:lang w:eastAsia="zh-CN"/>
    </w:rPr>
  </w:style>
  <w:style w:type="paragraph" w:styleId="HTML0">
    <w:name w:val="HTML Preformatted"/>
    <w:basedOn w:val="a"/>
    <w:link w:val="HTML1"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981359"/>
    <w:rPr>
      <w:rFonts w:ascii="Courier New" w:hAnsi="Courier New" w:cs="Courier New"/>
      <w:lang w:eastAsia="zh-CN"/>
    </w:rPr>
  </w:style>
  <w:style w:type="paragraph" w:customStyle="1" w:styleId="8">
    <w:name w:val="Стиль8"/>
    <w:basedOn w:val="a"/>
    <w:rsid w:val="00981359"/>
    <w:pPr>
      <w:suppressAutoHyphens/>
    </w:pPr>
    <w:rPr>
      <w:rFonts w:eastAsia="Calibri"/>
      <w:sz w:val="28"/>
      <w:szCs w:val="28"/>
      <w:lang w:eastAsia="zh-CN"/>
    </w:rPr>
  </w:style>
  <w:style w:type="paragraph" w:styleId="afff7">
    <w:name w:val="Subtitle"/>
    <w:basedOn w:val="17"/>
    <w:next w:val="a0"/>
    <w:link w:val="afff8"/>
    <w:qFormat/>
    <w:rsid w:val="00981359"/>
    <w:pPr>
      <w:spacing w:line="240" w:lineRule="auto"/>
      <w:jc w:val="center"/>
    </w:pPr>
    <w:rPr>
      <w:rFonts w:ascii="Arial" w:hAnsi="Arial" w:cs="Mangal"/>
      <w:i/>
      <w:iCs/>
      <w:lang w:eastAsia="zh-CN"/>
    </w:rPr>
  </w:style>
  <w:style w:type="character" w:customStyle="1" w:styleId="afff8">
    <w:name w:val="Подзаголовок Знак"/>
    <w:link w:val="afff7"/>
    <w:rsid w:val="00981359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fff9">
    <w:name w:val="toa heading"/>
    <w:basedOn w:val="1"/>
    <w:next w:val="a"/>
    <w:rsid w:val="00981359"/>
    <w:pPr>
      <w:keepNext/>
      <w:keepLines/>
      <w:tabs>
        <w:tab w:val="clear" w:pos="360"/>
      </w:tabs>
      <w:spacing w:before="240" w:after="0" w:line="252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0">
    <w:name w:val="toc 3"/>
    <w:basedOn w:val="a"/>
    <w:next w:val="a"/>
    <w:rsid w:val="00981359"/>
    <w:pPr>
      <w:suppressAutoHyphens/>
      <w:ind w:left="480"/>
    </w:pPr>
    <w:rPr>
      <w:lang w:eastAsia="zh-CN"/>
    </w:rPr>
  </w:style>
  <w:style w:type="paragraph" w:styleId="1f8">
    <w:name w:val="toc 1"/>
    <w:basedOn w:val="a"/>
    <w:next w:val="a"/>
    <w:rsid w:val="00981359"/>
    <w:pPr>
      <w:suppressAutoHyphens/>
    </w:pPr>
    <w:rPr>
      <w:lang w:eastAsia="zh-CN"/>
    </w:rPr>
  </w:style>
  <w:style w:type="paragraph" w:styleId="23">
    <w:name w:val="toc 2"/>
    <w:basedOn w:val="a"/>
    <w:next w:val="a"/>
    <w:rsid w:val="00981359"/>
    <w:pPr>
      <w:suppressAutoHyphens/>
      <w:ind w:left="240"/>
    </w:pPr>
    <w:rPr>
      <w:lang w:eastAsia="zh-CN"/>
    </w:rPr>
  </w:style>
  <w:style w:type="paragraph" w:customStyle="1" w:styleId="afffa">
    <w:name w:val="Содержимое таблицы"/>
    <w:basedOn w:val="a"/>
    <w:rsid w:val="00981359"/>
    <w:pPr>
      <w:suppressLineNumbers/>
      <w:suppressAutoHyphens/>
    </w:pPr>
    <w:rPr>
      <w:lang w:eastAsia="zh-CN"/>
    </w:rPr>
  </w:style>
  <w:style w:type="paragraph" w:customStyle="1" w:styleId="afffb">
    <w:name w:val="Заголовок таблицы"/>
    <w:basedOn w:val="afffa"/>
    <w:rsid w:val="00981359"/>
    <w:pPr>
      <w:jc w:val="center"/>
    </w:pPr>
    <w:rPr>
      <w:b/>
      <w:bCs/>
    </w:rPr>
  </w:style>
  <w:style w:type="paragraph" w:customStyle="1" w:styleId="afffc">
    <w:name w:val="Содержимое врезки"/>
    <w:basedOn w:val="a0"/>
    <w:rsid w:val="00981359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24">
    <w:name w:val="Основной текст (2)_"/>
    <w:link w:val="25"/>
    <w:qFormat/>
    <w:rsid w:val="00087CD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087CDD"/>
    <w:pPr>
      <w:widowControl w:val="0"/>
      <w:shd w:val="clear" w:color="auto" w:fill="FFFFFF"/>
      <w:suppressAutoHyphens/>
      <w:spacing w:before="960" w:line="36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kr24.ru/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kodinsk@kras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37</Pages>
  <Words>9161</Words>
  <Characters>74354</Characters>
  <Application>Microsoft Office Word</Application>
  <DocSecurity>0</DocSecurity>
  <Lines>619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к Уставу</vt:lpstr>
    </vt:vector>
  </TitlesOfParts>
  <Company>КМУ КЦСОН</Company>
  <LinksUpToDate>false</LinksUpToDate>
  <CharactersWithSpaces>83349</CharactersWithSpaces>
  <SharedDoc>false</SharedDoc>
  <HLinks>
    <vt:vector size="42" baseType="variant">
      <vt:variant>
        <vt:i4>6029393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3211336</vt:i4>
      </vt:variant>
      <vt:variant>
        <vt:i4>6</vt:i4>
      </vt:variant>
      <vt:variant>
        <vt:i4>0</vt:i4>
      </vt:variant>
      <vt:variant>
        <vt:i4>5</vt:i4>
      </vt:variant>
      <vt:variant>
        <vt:lpwstr>mailto:adm-kodinsk@krasmail.ru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https://adm-kr24.ru/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к Уставу</dc:title>
  <dc:creator>Alena</dc:creator>
  <cp:lastModifiedBy>Регистратор (Ломакина)</cp:lastModifiedBy>
  <cp:revision>3</cp:revision>
  <cp:lastPrinted>2023-02-07T03:27:00Z</cp:lastPrinted>
  <dcterms:created xsi:type="dcterms:W3CDTF">2023-02-07T03:18:00Z</dcterms:created>
  <dcterms:modified xsi:type="dcterms:W3CDTF">2023-02-07T05:41:00Z</dcterms:modified>
</cp:coreProperties>
</file>