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E7" w:rsidRPr="004746E5" w:rsidRDefault="00D515C5" w:rsidP="001246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E7" w:rsidRPr="004746E5" w:rsidRDefault="001246E7" w:rsidP="001246E7">
      <w:pPr>
        <w:shd w:val="clear" w:color="auto" w:fill="FFFFFF"/>
        <w:jc w:val="center"/>
        <w:rPr>
          <w:bCs/>
          <w:spacing w:val="-3"/>
          <w:sz w:val="16"/>
          <w:szCs w:val="16"/>
        </w:rPr>
      </w:pP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C11DF">
        <w:rPr>
          <w:b/>
          <w:bCs/>
          <w:spacing w:val="-3"/>
          <w:sz w:val="28"/>
          <w:szCs w:val="28"/>
        </w:rPr>
        <w:t>АДМИНИСТРАЦИЯ КЕЖЕМСКОГО РАЙОНА</w:t>
      </w:r>
    </w:p>
    <w:p w:rsidR="001246E7" w:rsidRPr="009C11DF" w:rsidRDefault="001246E7" w:rsidP="001246E7">
      <w:pPr>
        <w:shd w:val="clear" w:color="auto" w:fill="FFFFFF"/>
        <w:jc w:val="center"/>
        <w:rPr>
          <w:b/>
          <w:sz w:val="28"/>
          <w:szCs w:val="28"/>
        </w:rPr>
      </w:pPr>
      <w:r w:rsidRPr="009C11DF">
        <w:rPr>
          <w:b/>
          <w:bCs/>
          <w:sz w:val="28"/>
          <w:szCs w:val="28"/>
        </w:rPr>
        <w:t>КРАСНОЯРСКОГО КРАЯ</w:t>
      </w:r>
    </w:p>
    <w:p w:rsidR="001246E7" w:rsidRPr="009C11DF" w:rsidRDefault="001246E7" w:rsidP="001246E7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1246E7" w:rsidRDefault="001246E7" w:rsidP="001246E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11DF">
        <w:rPr>
          <w:b/>
          <w:bCs/>
          <w:spacing w:val="-2"/>
          <w:sz w:val="28"/>
          <w:szCs w:val="28"/>
        </w:rPr>
        <w:t>ПОСТАНОВЛЕНИЕ</w:t>
      </w:r>
    </w:p>
    <w:p w:rsidR="00947029" w:rsidRPr="009C11DF" w:rsidRDefault="00947029" w:rsidP="001246E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246E7" w:rsidRDefault="00947029" w:rsidP="001246E7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10</w:t>
      </w:r>
      <w:r w:rsidR="002B5AA7" w:rsidRPr="004746E5">
        <w:rPr>
          <w:spacing w:val="-3"/>
          <w:sz w:val="28"/>
          <w:szCs w:val="28"/>
        </w:rPr>
        <w:t>.</w:t>
      </w:r>
      <w:r w:rsidR="00CC579C">
        <w:rPr>
          <w:spacing w:val="-3"/>
          <w:sz w:val="28"/>
          <w:szCs w:val="28"/>
        </w:rPr>
        <w:t>04</w:t>
      </w:r>
      <w:r w:rsidR="001246E7" w:rsidRPr="004746E5">
        <w:rPr>
          <w:spacing w:val="-3"/>
          <w:sz w:val="28"/>
          <w:szCs w:val="28"/>
        </w:rPr>
        <w:t>.202</w:t>
      </w:r>
      <w:r w:rsidR="00CC579C">
        <w:rPr>
          <w:spacing w:val="-3"/>
          <w:sz w:val="28"/>
          <w:szCs w:val="28"/>
        </w:rPr>
        <w:t>4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     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  <w:t xml:space="preserve">  № </w:t>
      </w:r>
      <w:r>
        <w:rPr>
          <w:spacing w:val="-3"/>
          <w:sz w:val="28"/>
          <w:szCs w:val="28"/>
        </w:rPr>
        <w:t>273</w:t>
      </w:r>
      <w:r w:rsidR="001246E7" w:rsidRPr="004746E5">
        <w:rPr>
          <w:spacing w:val="-3"/>
          <w:sz w:val="28"/>
          <w:szCs w:val="28"/>
        </w:rPr>
        <w:t>-п</w:t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1246E7" w:rsidRPr="004746E5">
        <w:rPr>
          <w:spacing w:val="-3"/>
          <w:sz w:val="28"/>
          <w:szCs w:val="28"/>
        </w:rPr>
        <w:tab/>
      </w:r>
      <w:r w:rsidR="004746E5">
        <w:rPr>
          <w:spacing w:val="-3"/>
          <w:sz w:val="28"/>
          <w:szCs w:val="28"/>
        </w:rPr>
        <w:t xml:space="preserve">            </w:t>
      </w:r>
      <w:r w:rsidR="001246E7" w:rsidRPr="004746E5">
        <w:rPr>
          <w:spacing w:val="-3"/>
          <w:sz w:val="28"/>
          <w:szCs w:val="28"/>
        </w:rPr>
        <w:t xml:space="preserve"> </w:t>
      </w:r>
      <w:r w:rsidR="002B5AA7" w:rsidRPr="004746E5">
        <w:rPr>
          <w:spacing w:val="-3"/>
          <w:sz w:val="28"/>
          <w:szCs w:val="28"/>
        </w:rPr>
        <w:t xml:space="preserve">  </w:t>
      </w:r>
      <w:r w:rsidR="001246E7" w:rsidRPr="004746E5">
        <w:rPr>
          <w:spacing w:val="-3"/>
          <w:sz w:val="28"/>
          <w:szCs w:val="28"/>
        </w:rPr>
        <w:t xml:space="preserve">    г. </w:t>
      </w:r>
      <w:proofErr w:type="spellStart"/>
      <w:r w:rsidR="001246E7" w:rsidRPr="004746E5">
        <w:rPr>
          <w:spacing w:val="-3"/>
          <w:sz w:val="28"/>
          <w:szCs w:val="28"/>
        </w:rPr>
        <w:t>Кодинск</w:t>
      </w:r>
      <w:proofErr w:type="spellEnd"/>
    </w:p>
    <w:p w:rsidR="004746E5" w:rsidRDefault="004746E5" w:rsidP="001246E7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4746E5" w:rsidRDefault="00942D84" w:rsidP="004746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BB4279">
        <w:rPr>
          <w:sz w:val="28"/>
          <w:szCs w:val="28"/>
        </w:rPr>
        <w:t xml:space="preserve">в постановление Администрации Кежемского района от </w:t>
      </w:r>
      <w:r w:rsidR="00CC579C">
        <w:rPr>
          <w:sz w:val="28"/>
          <w:szCs w:val="28"/>
        </w:rPr>
        <w:t>07.11</w:t>
      </w:r>
      <w:r>
        <w:rPr>
          <w:sz w:val="28"/>
          <w:szCs w:val="28"/>
        </w:rPr>
        <w:t>.202</w:t>
      </w:r>
      <w:r w:rsidR="00CC5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B4279">
        <w:rPr>
          <w:sz w:val="28"/>
          <w:szCs w:val="28"/>
        </w:rPr>
        <w:t xml:space="preserve">№ </w:t>
      </w:r>
      <w:r w:rsidR="00CC579C">
        <w:rPr>
          <w:sz w:val="28"/>
          <w:szCs w:val="28"/>
        </w:rPr>
        <w:t>772</w:t>
      </w:r>
      <w:r>
        <w:rPr>
          <w:sz w:val="28"/>
          <w:szCs w:val="28"/>
        </w:rPr>
        <w:t>-п «</w:t>
      </w:r>
      <w:r w:rsidR="00CC579C">
        <w:rPr>
          <w:rStyle w:val="2460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C579C">
        <w:rPr>
          <w:i/>
          <w:iCs/>
          <w:color w:val="000000"/>
          <w:sz w:val="28"/>
          <w:szCs w:val="28"/>
        </w:rPr>
        <w:t>«</w:t>
      </w:r>
      <w:r w:rsidR="00CC579C">
        <w:rPr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C579C">
        <w:rPr>
          <w:i/>
          <w:iCs/>
          <w:color w:val="000000"/>
          <w:sz w:val="28"/>
          <w:szCs w:val="28"/>
        </w:rPr>
        <w:t xml:space="preserve">» </w:t>
      </w:r>
      <w:r w:rsidR="00CC579C">
        <w:rPr>
          <w:color w:val="000000"/>
          <w:sz w:val="28"/>
          <w:szCs w:val="28"/>
        </w:rPr>
        <w:t xml:space="preserve">на территории Кежемского района, за исключением территории городского поселения города </w:t>
      </w:r>
      <w:proofErr w:type="spellStart"/>
      <w:r w:rsidR="00CC579C">
        <w:rPr>
          <w:color w:val="000000"/>
          <w:sz w:val="28"/>
          <w:szCs w:val="28"/>
        </w:rPr>
        <w:t>Кодинск</w:t>
      </w:r>
      <w:proofErr w:type="spellEnd"/>
      <w:r>
        <w:rPr>
          <w:bCs/>
          <w:sz w:val="28"/>
          <w:szCs w:val="28"/>
        </w:rPr>
        <w:t>»</w:t>
      </w:r>
    </w:p>
    <w:p w:rsidR="004746E5" w:rsidRDefault="004746E5" w:rsidP="004746E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1246E7" w:rsidRPr="00DF190A" w:rsidRDefault="001246E7" w:rsidP="0094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E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65956" w:rsidRPr="004746E5">
        <w:rPr>
          <w:sz w:val="28"/>
          <w:szCs w:val="28"/>
        </w:rPr>
        <w:t>Градостроительным Кодексом Р</w:t>
      </w:r>
      <w:r w:rsidR="004746E5">
        <w:rPr>
          <w:sz w:val="28"/>
          <w:szCs w:val="28"/>
        </w:rPr>
        <w:t xml:space="preserve">оссийской </w:t>
      </w:r>
      <w:r w:rsidR="00665956" w:rsidRPr="004746E5">
        <w:rPr>
          <w:sz w:val="28"/>
          <w:szCs w:val="28"/>
        </w:rPr>
        <w:t>Ф</w:t>
      </w:r>
      <w:r w:rsidR="004746E5">
        <w:rPr>
          <w:sz w:val="28"/>
          <w:szCs w:val="28"/>
        </w:rPr>
        <w:t>едерации</w:t>
      </w:r>
      <w:r w:rsidR="00665956" w:rsidRPr="004746E5">
        <w:rPr>
          <w:sz w:val="28"/>
          <w:szCs w:val="28"/>
        </w:rPr>
        <w:t xml:space="preserve">, </w:t>
      </w:r>
      <w:r w:rsidRPr="004746E5">
        <w:rPr>
          <w:sz w:val="28"/>
          <w:szCs w:val="28"/>
        </w:rPr>
        <w:t>Постановлением Правительства Р</w:t>
      </w:r>
      <w:r w:rsidR="002B5AA7" w:rsidRPr="004746E5">
        <w:rPr>
          <w:sz w:val="28"/>
          <w:szCs w:val="28"/>
        </w:rPr>
        <w:t xml:space="preserve">оссийской </w:t>
      </w:r>
      <w:r w:rsidRPr="004746E5">
        <w:rPr>
          <w:sz w:val="28"/>
          <w:szCs w:val="28"/>
        </w:rPr>
        <w:t>Ф</w:t>
      </w:r>
      <w:r w:rsidR="002B5AA7" w:rsidRPr="004746E5">
        <w:rPr>
          <w:sz w:val="28"/>
          <w:szCs w:val="28"/>
        </w:rPr>
        <w:t>едерации</w:t>
      </w:r>
      <w:r w:rsidRPr="004746E5">
        <w:rPr>
          <w:sz w:val="28"/>
          <w:szCs w:val="28"/>
        </w:rPr>
        <w:t xml:space="preserve"> от 20.07.2021 № 1228 «Об утверждении Правил </w:t>
      </w:r>
      <w:r w:rsidRPr="00DF190A"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Pr="00DF190A">
        <w:rPr>
          <w:rFonts w:eastAsia="Calibri"/>
          <w:sz w:val="28"/>
          <w:szCs w:val="28"/>
        </w:rPr>
        <w:t xml:space="preserve"> </w:t>
      </w:r>
      <w:r w:rsidRPr="00DF190A">
        <w:rPr>
          <w:sz w:val="28"/>
          <w:szCs w:val="28"/>
        </w:rPr>
        <w:t xml:space="preserve">постановлением Администрации Кежемского района от 08.12.2010 № 1556-п «О порядке разработки и утверждения административных регламентов оказания муниципальных услуг», </w:t>
      </w:r>
      <w:r w:rsidRPr="00DF190A">
        <w:rPr>
          <w:bCs/>
          <w:sz w:val="28"/>
          <w:szCs w:val="28"/>
        </w:rPr>
        <w:t>р</w:t>
      </w:r>
      <w:r w:rsidRPr="00DF190A">
        <w:rPr>
          <w:sz w:val="28"/>
          <w:szCs w:val="28"/>
        </w:rPr>
        <w:t>уководствуясь</w:t>
      </w:r>
      <w:r w:rsidRPr="00DF190A">
        <w:rPr>
          <w:spacing w:val="-1"/>
          <w:sz w:val="28"/>
          <w:szCs w:val="28"/>
        </w:rPr>
        <w:t xml:space="preserve"> </w:t>
      </w:r>
      <w:proofErr w:type="spellStart"/>
      <w:r w:rsidRPr="00DF190A">
        <w:rPr>
          <w:spacing w:val="-1"/>
          <w:sz w:val="28"/>
          <w:szCs w:val="28"/>
        </w:rPr>
        <w:t>ст.ст</w:t>
      </w:r>
      <w:proofErr w:type="spellEnd"/>
      <w:r w:rsidRPr="00DF190A">
        <w:rPr>
          <w:spacing w:val="-1"/>
          <w:sz w:val="28"/>
          <w:szCs w:val="28"/>
        </w:rPr>
        <w:t>. 17, 20, 32 Устава Кежемского района,</w:t>
      </w:r>
      <w:r w:rsidRPr="00DF190A">
        <w:rPr>
          <w:sz w:val="28"/>
          <w:szCs w:val="28"/>
        </w:rPr>
        <w:t xml:space="preserve"> ПОСТАНОВЛЯЮ:</w:t>
      </w:r>
    </w:p>
    <w:p w:rsidR="00942D84" w:rsidRPr="00CC579C" w:rsidRDefault="00942D84" w:rsidP="0094702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579C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Кежемского района от </w:t>
      </w:r>
      <w:r w:rsidR="00CC579C" w:rsidRPr="00CC579C">
        <w:rPr>
          <w:rFonts w:ascii="Times New Roman" w:hAnsi="Times New Roman"/>
          <w:sz w:val="28"/>
          <w:szCs w:val="28"/>
        </w:rPr>
        <w:t>07.11.2022 № 772-п «</w:t>
      </w:r>
      <w:r w:rsidR="00CC579C" w:rsidRPr="00CC579C">
        <w:rPr>
          <w:rStyle w:val="2460"/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C579C" w:rsidRPr="00CC579C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="00CC579C" w:rsidRPr="00CC579C">
        <w:rPr>
          <w:rFonts w:ascii="Times New Roman" w:hAnsi="Times New Roman"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C579C" w:rsidRPr="00CC579C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CC579C" w:rsidRPr="00CC579C">
        <w:rPr>
          <w:rFonts w:ascii="Times New Roman" w:hAnsi="Times New Roman"/>
          <w:color w:val="000000"/>
          <w:sz w:val="28"/>
          <w:szCs w:val="28"/>
        </w:rPr>
        <w:t xml:space="preserve">на территории Кежемского района, за исключением территории городского поселения города </w:t>
      </w:r>
      <w:proofErr w:type="spellStart"/>
      <w:r w:rsidR="00CC579C" w:rsidRPr="00CC579C">
        <w:rPr>
          <w:rFonts w:ascii="Times New Roman" w:hAnsi="Times New Roman"/>
          <w:color w:val="000000"/>
          <w:sz w:val="28"/>
          <w:szCs w:val="28"/>
        </w:rPr>
        <w:t>Кодинск</w:t>
      </w:r>
      <w:proofErr w:type="spellEnd"/>
      <w:r w:rsidR="00CC579C" w:rsidRPr="00CC579C">
        <w:rPr>
          <w:rFonts w:ascii="Times New Roman" w:hAnsi="Times New Roman"/>
          <w:bCs/>
          <w:sz w:val="28"/>
          <w:szCs w:val="28"/>
        </w:rPr>
        <w:t>»</w:t>
      </w:r>
      <w:r w:rsidRPr="00CC579C">
        <w:rPr>
          <w:rFonts w:ascii="Times New Roman" w:hAnsi="Times New Roman"/>
          <w:bCs/>
          <w:sz w:val="28"/>
          <w:szCs w:val="28"/>
        </w:rPr>
        <w:t>:</w:t>
      </w:r>
    </w:p>
    <w:p w:rsidR="00942D84" w:rsidRPr="00DF190A" w:rsidRDefault="000B5EE8" w:rsidP="00947029">
      <w:pPr>
        <w:pStyle w:val="af1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F190A" w:rsidRPr="00DF190A">
        <w:rPr>
          <w:rFonts w:ascii="Times New Roman" w:hAnsi="Times New Roman"/>
          <w:bCs/>
          <w:sz w:val="28"/>
          <w:szCs w:val="28"/>
        </w:rPr>
        <w:t>одпункт</w:t>
      </w:r>
      <w:r>
        <w:rPr>
          <w:rFonts w:ascii="Times New Roman" w:hAnsi="Times New Roman"/>
          <w:bCs/>
          <w:sz w:val="28"/>
          <w:szCs w:val="28"/>
        </w:rPr>
        <w:t xml:space="preserve"> «н» пункта 2.9.1 </w:t>
      </w:r>
      <w:r w:rsidR="00DF190A" w:rsidRPr="00DF190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DF190A" w:rsidRPr="000B5EE8" w:rsidRDefault="00DF190A" w:rsidP="0094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90A">
        <w:rPr>
          <w:color w:val="000000"/>
          <w:sz w:val="28"/>
          <w:szCs w:val="28"/>
          <w:shd w:val="clear" w:color="auto" w:fill="FFFFFF"/>
        </w:rPr>
        <w:t>«</w:t>
      </w:r>
      <w:r w:rsidR="000B5EE8">
        <w:rPr>
          <w:color w:val="000000"/>
          <w:sz w:val="28"/>
          <w:szCs w:val="28"/>
          <w:shd w:val="clear" w:color="auto" w:fill="FFFFFF"/>
        </w:rPr>
        <w:t>н</w:t>
      </w:r>
      <w:r w:rsidRPr="00DF190A">
        <w:rPr>
          <w:color w:val="000000"/>
          <w:sz w:val="28"/>
          <w:szCs w:val="28"/>
          <w:shd w:val="clear" w:color="auto" w:fill="FFFFFF"/>
        </w:rPr>
        <w:t>)</w:t>
      </w:r>
      <w:r w:rsidRPr="00DF190A">
        <w:rPr>
          <w:color w:val="000000"/>
          <w:sz w:val="28"/>
          <w:szCs w:val="28"/>
          <w:shd w:val="clear" w:color="auto" w:fill="FFFFFF"/>
        </w:rPr>
        <w:tab/>
      </w:r>
      <w:r w:rsidRPr="00DF190A">
        <w:rPr>
          <w:color w:val="000000"/>
          <w:sz w:val="28"/>
          <w:szCs w:val="28"/>
        </w:rPr>
        <w:t xml:space="preserve"> </w:t>
      </w:r>
      <w:r w:rsidR="000B5EE8">
        <w:rPr>
          <w:sz w:val="28"/>
          <w:szCs w:val="28"/>
        </w:rPr>
        <w:t xml:space="preserve"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</w:t>
      </w:r>
      <w:r w:rsidR="000B5EE8">
        <w:rPr>
          <w:sz w:val="28"/>
          <w:szCs w:val="28"/>
        </w:rPr>
        <w:lastRenderedPageBreak/>
        <w:t>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="000B5EE8">
        <w:rPr>
          <w:sz w:val="28"/>
          <w:szCs w:val="28"/>
        </w:rPr>
        <w:t>.</w:t>
      </w:r>
      <w:r w:rsidRPr="00DF190A">
        <w:rPr>
          <w:color w:val="000000"/>
          <w:sz w:val="28"/>
          <w:szCs w:val="28"/>
        </w:rPr>
        <w:t>»</w:t>
      </w:r>
      <w:r w:rsidR="00947029">
        <w:rPr>
          <w:color w:val="000000"/>
          <w:sz w:val="28"/>
          <w:szCs w:val="28"/>
        </w:rPr>
        <w:t>.</w:t>
      </w:r>
      <w:proofErr w:type="gramEnd"/>
    </w:p>
    <w:p w:rsidR="004746E5" w:rsidRDefault="002B5AA7" w:rsidP="0094702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90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746E5" w:rsidRPr="00DF1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46E5" w:rsidRPr="00DF190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</w:t>
      </w:r>
      <w:r w:rsidR="00947029" w:rsidRPr="004746E5">
        <w:rPr>
          <w:rFonts w:ascii="Times New Roman" w:hAnsi="Times New Roman"/>
          <w:sz w:val="28"/>
          <w:szCs w:val="28"/>
        </w:rPr>
        <w:t>Р.Н.</w:t>
      </w:r>
      <w:r w:rsidR="00947029">
        <w:rPr>
          <w:rFonts w:ascii="Times New Roman" w:hAnsi="Times New Roman"/>
          <w:sz w:val="28"/>
          <w:szCs w:val="28"/>
        </w:rPr>
        <w:t xml:space="preserve"> </w:t>
      </w:r>
      <w:r w:rsidR="004746E5" w:rsidRPr="00DF190A">
        <w:rPr>
          <w:rFonts w:ascii="Times New Roman" w:hAnsi="Times New Roman"/>
          <w:sz w:val="28"/>
          <w:szCs w:val="28"/>
        </w:rPr>
        <w:t>Мартыненко</w:t>
      </w:r>
      <w:r w:rsidR="00947029">
        <w:rPr>
          <w:rFonts w:ascii="Times New Roman" w:hAnsi="Times New Roman"/>
          <w:sz w:val="28"/>
          <w:szCs w:val="28"/>
        </w:rPr>
        <w:t>.</w:t>
      </w:r>
    </w:p>
    <w:p w:rsidR="001246E7" w:rsidRPr="004746E5" w:rsidRDefault="002B5AA7" w:rsidP="0094702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6E5">
        <w:rPr>
          <w:rFonts w:ascii="Times New Roman" w:hAnsi="Times New Roman"/>
          <w:sz w:val="28"/>
          <w:szCs w:val="28"/>
        </w:rPr>
        <w:t xml:space="preserve">3. </w:t>
      </w:r>
      <w:r w:rsidR="00947029" w:rsidRPr="00947029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947029" w:rsidRPr="00947029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947029" w:rsidRPr="00947029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муниципального образования </w:t>
      </w:r>
      <w:proofErr w:type="spellStart"/>
      <w:r w:rsidR="00947029" w:rsidRPr="00947029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947029" w:rsidRPr="00947029">
        <w:rPr>
          <w:rFonts w:ascii="Times New Roman" w:hAnsi="Times New Roman"/>
          <w:sz w:val="28"/>
          <w:szCs w:val="28"/>
        </w:rPr>
        <w:t xml:space="preserve"> район Красноярского края</w:t>
      </w:r>
    </w:p>
    <w:p w:rsidR="001246E7" w:rsidRPr="004746E5" w:rsidRDefault="001246E7" w:rsidP="00947029">
      <w:pPr>
        <w:pStyle w:val="ac"/>
        <w:spacing w:before="0" w:beforeAutospacing="0" w:after="0" w:afterAutospacing="0" w:line="240" w:lineRule="auto"/>
        <w:ind w:firstLine="709"/>
        <w:contextualSpacing/>
        <w:mirrorIndents/>
        <w:rPr>
          <w:rFonts w:eastAsia="Times New Roman"/>
          <w:sz w:val="28"/>
          <w:szCs w:val="28"/>
        </w:rPr>
      </w:pPr>
    </w:p>
    <w:p w:rsidR="001246E7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4746E5" w:rsidRPr="004746E5" w:rsidRDefault="004746E5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</w:p>
    <w:p w:rsidR="001246E7" w:rsidRPr="004746E5" w:rsidRDefault="001246E7" w:rsidP="001246E7">
      <w:pPr>
        <w:pStyle w:val="ac"/>
        <w:spacing w:before="0" w:beforeAutospacing="0" w:after="0" w:afterAutospacing="0" w:line="240" w:lineRule="auto"/>
        <w:contextualSpacing/>
        <w:mirrorIndents/>
        <w:rPr>
          <w:rFonts w:eastAsia="Times New Roman"/>
          <w:sz w:val="28"/>
          <w:szCs w:val="28"/>
        </w:rPr>
      </w:pPr>
      <w:r w:rsidRPr="004746E5">
        <w:rPr>
          <w:rFonts w:eastAsia="Times New Roman"/>
          <w:sz w:val="28"/>
          <w:szCs w:val="28"/>
        </w:rPr>
        <w:t>Глав</w:t>
      </w:r>
      <w:r w:rsidR="004746E5">
        <w:rPr>
          <w:rFonts w:eastAsia="Times New Roman"/>
          <w:sz w:val="28"/>
          <w:szCs w:val="28"/>
        </w:rPr>
        <w:t>а</w:t>
      </w:r>
      <w:r w:rsidR="0096343E" w:rsidRPr="004746E5">
        <w:rPr>
          <w:rFonts w:eastAsia="Times New Roman"/>
          <w:sz w:val="28"/>
          <w:szCs w:val="28"/>
        </w:rPr>
        <w:t xml:space="preserve"> района</w:t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</w:r>
      <w:r w:rsidR="0096343E" w:rsidRPr="004746E5">
        <w:rPr>
          <w:rFonts w:eastAsia="Times New Roman"/>
          <w:sz w:val="28"/>
          <w:szCs w:val="28"/>
        </w:rPr>
        <w:tab/>
        <w:t xml:space="preserve">     </w:t>
      </w:r>
      <w:r w:rsidR="004746E5">
        <w:rPr>
          <w:rFonts w:eastAsia="Times New Roman"/>
          <w:sz w:val="28"/>
          <w:szCs w:val="28"/>
        </w:rPr>
        <w:t>П.Ф. Безматерных</w:t>
      </w:r>
    </w:p>
    <w:sectPr w:rsidR="001246E7" w:rsidRPr="004746E5" w:rsidSect="00947029">
      <w:pgSz w:w="11906" w:h="16838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FC" w:rsidRDefault="00834FFC" w:rsidP="008D7AAA">
      <w:r>
        <w:separator/>
      </w:r>
    </w:p>
  </w:endnote>
  <w:endnote w:type="continuationSeparator" w:id="0">
    <w:p w:rsidR="00834FFC" w:rsidRDefault="00834FFC" w:rsidP="008D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FC" w:rsidRDefault="00834FFC" w:rsidP="008D7AAA">
      <w:r>
        <w:separator/>
      </w:r>
    </w:p>
  </w:footnote>
  <w:footnote w:type="continuationSeparator" w:id="0">
    <w:p w:rsidR="00834FFC" w:rsidRDefault="00834FFC" w:rsidP="008D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D2A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BE91C63"/>
    <w:multiLevelType w:val="multilevel"/>
    <w:tmpl w:val="72C8060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0D971406"/>
    <w:multiLevelType w:val="hybridMultilevel"/>
    <w:tmpl w:val="4120B672"/>
    <w:lvl w:ilvl="0" w:tplc="F362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D1626B"/>
    <w:multiLevelType w:val="multilevel"/>
    <w:tmpl w:val="C5D644E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2EE7918"/>
    <w:multiLevelType w:val="multilevel"/>
    <w:tmpl w:val="C24ED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6D93C80"/>
    <w:multiLevelType w:val="hybridMultilevel"/>
    <w:tmpl w:val="14D0B4A6"/>
    <w:lvl w:ilvl="0" w:tplc="58483A32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550B4"/>
    <w:multiLevelType w:val="multilevel"/>
    <w:tmpl w:val="9D00A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278C6651"/>
    <w:multiLevelType w:val="multilevel"/>
    <w:tmpl w:val="E014197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86264C0"/>
    <w:multiLevelType w:val="multilevel"/>
    <w:tmpl w:val="CD664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C13595"/>
    <w:multiLevelType w:val="multilevel"/>
    <w:tmpl w:val="CB68F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F2E4617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BE03DBE"/>
    <w:multiLevelType w:val="hybridMultilevel"/>
    <w:tmpl w:val="DEB45062"/>
    <w:lvl w:ilvl="0" w:tplc="B60EED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35C5534"/>
    <w:multiLevelType w:val="multilevel"/>
    <w:tmpl w:val="01E03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7763205"/>
    <w:multiLevelType w:val="hybridMultilevel"/>
    <w:tmpl w:val="146CF5CE"/>
    <w:lvl w:ilvl="0" w:tplc="3F5032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263C55"/>
    <w:multiLevelType w:val="multilevel"/>
    <w:tmpl w:val="4A8E87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4F9123B8"/>
    <w:multiLevelType w:val="multilevel"/>
    <w:tmpl w:val="F4DC1FF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C306F1A"/>
    <w:multiLevelType w:val="multilevel"/>
    <w:tmpl w:val="E578AE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9F37065"/>
    <w:multiLevelType w:val="hybridMultilevel"/>
    <w:tmpl w:val="B1581680"/>
    <w:lvl w:ilvl="0" w:tplc="56648B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EB74D5"/>
    <w:multiLevelType w:val="multilevel"/>
    <w:tmpl w:val="2F0C56C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727E16E5"/>
    <w:multiLevelType w:val="multilevel"/>
    <w:tmpl w:val="2EBA17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>
    <w:nsid w:val="784422B1"/>
    <w:multiLevelType w:val="multilevel"/>
    <w:tmpl w:val="258A945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8">
    <w:nsid w:val="7EDC06B7"/>
    <w:multiLevelType w:val="multilevel"/>
    <w:tmpl w:val="DDCC84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18"/>
  </w:num>
  <w:num w:numId="7">
    <w:abstractNumId w:val="28"/>
  </w:num>
  <w:num w:numId="8">
    <w:abstractNumId w:val="20"/>
  </w:num>
  <w:num w:numId="9">
    <w:abstractNumId w:val="22"/>
  </w:num>
  <w:num w:numId="10">
    <w:abstractNumId w:val="26"/>
  </w:num>
  <w:num w:numId="11">
    <w:abstractNumId w:val="14"/>
  </w:num>
  <w:num w:numId="12">
    <w:abstractNumId w:val="24"/>
  </w:num>
  <w:num w:numId="13">
    <w:abstractNumId w:val="17"/>
  </w:num>
  <w:num w:numId="14">
    <w:abstractNumId w:val="19"/>
  </w:num>
  <w:num w:numId="15">
    <w:abstractNumId w:val="27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3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1"/>
    <w:rsid w:val="00002CC1"/>
    <w:rsid w:val="0001403D"/>
    <w:rsid w:val="000157D2"/>
    <w:rsid w:val="00030480"/>
    <w:rsid w:val="00047BAC"/>
    <w:rsid w:val="00084980"/>
    <w:rsid w:val="0008709F"/>
    <w:rsid w:val="00087CDD"/>
    <w:rsid w:val="00092479"/>
    <w:rsid w:val="0009413B"/>
    <w:rsid w:val="00094E51"/>
    <w:rsid w:val="00096CB8"/>
    <w:rsid w:val="000A65D9"/>
    <w:rsid w:val="000B3357"/>
    <w:rsid w:val="000B4A57"/>
    <w:rsid w:val="000B5EE8"/>
    <w:rsid w:val="000D5BE8"/>
    <w:rsid w:val="000E0E9F"/>
    <w:rsid w:val="000E14FE"/>
    <w:rsid w:val="000E7B68"/>
    <w:rsid w:val="000F06A5"/>
    <w:rsid w:val="000F44CB"/>
    <w:rsid w:val="001010EA"/>
    <w:rsid w:val="00105BE2"/>
    <w:rsid w:val="00106210"/>
    <w:rsid w:val="001143B4"/>
    <w:rsid w:val="00121C26"/>
    <w:rsid w:val="001246E7"/>
    <w:rsid w:val="001432E6"/>
    <w:rsid w:val="00146BDD"/>
    <w:rsid w:val="001509FB"/>
    <w:rsid w:val="001573AF"/>
    <w:rsid w:val="00166337"/>
    <w:rsid w:val="001748B6"/>
    <w:rsid w:val="00180BA4"/>
    <w:rsid w:val="00193E9B"/>
    <w:rsid w:val="00196925"/>
    <w:rsid w:val="001A4DCD"/>
    <w:rsid w:val="001A5DA7"/>
    <w:rsid w:val="001C2C22"/>
    <w:rsid w:val="001C5394"/>
    <w:rsid w:val="001D1989"/>
    <w:rsid w:val="001D4D64"/>
    <w:rsid w:val="001D562A"/>
    <w:rsid w:val="001F5F5D"/>
    <w:rsid w:val="002013E8"/>
    <w:rsid w:val="00204F0C"/>
    <w:rsid w:val="00223AE2"/>
    <w:rsid w:val="00230DB3"/>
    <w:rsid w:val="00233199"/>
    <w:rsid w:val="00233560"/>
    <w:rsid w:val="00233F54"/>
    <w:rsid w:val="002428C5"/>
    <w:rsid w:val="00252EDF"/>
    <w:rsid w:val="00257C3E"/>
    <w:rsid w:val="0028116B"/>
    <w:rsid w:val="00282471"/>
    <w:rsid w:val="002915CC"/>
    <w:rsid w:val="0029432D"/>
    <w:rsid w:val="002A09B9"/>
    <w:rsid w:val="002A47E8"/>
    <w:rsid w:val="002A4C70"/>
    <w:rsid w:val="002B4B4B"/>
    <w:rsid w:val="002B5AA7"/>
    <w:rsid w:val="002D0EC0"/>
    <w:rsid w:val="002D1D8E"/>
    <w:rsid w:val="002D7ABE"/>
    <w:rsid w:val="002E1735"/>
    <w:rsid w:val="002E254C"/>
    <w:rsid w:val="002E295F"/>
    <w:rsid w:val="002F3A51"/>
    <w:rsid w:val="003023A9"/>
    <w:rsid w:val="00311C55"/>
    <w:rsid w:val="00316FA5"/>
    <w:rsid w:val="00317832"/>
    <w:rsid w:val="00337390"/>
    <w:rsid w:val="00345B70"/>
    <w:rsid w:val="00346003"/>
    <w:rsid w:val="00347DB1"/>
    <w:rsid w:val="00347DF8"/>
    <w:rsid w:val="003543FC"/>
    <w:rsid w:val="00365BE1"/>
    <w:rsid w:val="0037246B"/>
    <w:rsid w:val="00390889"/>
    <w:rsid w:val="00392849"/>
    <w:rsid w:val="00394697"/>
    <w:rsid w:val="00396777"/>
    <w:rsid w:val="003A2985"/>
    <w:rsid w:val="003A3D10"/>
    <w:rsid w:val="003B1CEB"/>
    <w:rsid w:val="003B2CB7"/>
    <w:rsid w:val="003B475B"/>
    <w:rsid w:val="003C1AE1"/>
    <w:rsid w:val="003D5069"/>
    <w:rsid w:val="003F1632"/>
    <w:rsid w:val="003F41F0"/>
    <w:rsid w:val="003F53F0"/>
    <w:rsid w:val="0040044B"/>
    <w:rsid w:val="00412507"/>
    <w:rsid w:val="0041296F"/>
    <w:rsid w:val="00415657"/>
    <w:rsid w:val="00422966"/>
    <w:rsid w:val="0043746B"/>
    <w:rsid w:val="00444EBD"/>
    <w:rsid w:val="004461F1"/>
    <w:rsid w:val="0044697D"/>
    <w:rsid w:val="004475F0"/>
    <w:rsid w:val="00447C2E"/>
    <w:rsid w:val="00454945"/>
    <w:rsid w:val="00470E42"/>
    <w:rsid w:val="004746E5"/>
    <w:rsid w:val="00477B48"/>
    <w:rsid w:val="004858F4"/>
    <w:rsid w:val="0049051C"/>
    <w:rsid w:val="00496494"/>
    <w:rsid w:val="004A1E0C"/>
    <w:rsid w:val="004B108B"/>
    <w:rsid w:val="004B2427"/>
    <w:rsid w:val="004B4AEB"/>
    <w:rsid w:val="004B4DF6"/>
    <w:rsid w:val="004C620A"/>
    <w:rsid w:val="004D18D9"/>
    <w:rsid w:val="004D3661"/>
    <w:rsid w:val="004D3CFE"/>
    <w:rsid w:val="004D67FD"/>
    <w:rsid w:val="004D6DDF"/>
    <w:rsid w:val="004E3088"/>
    <w:rsid w:val="004F6430"/>
    <w:rsid w:val="005024F1"/>
    <w:rsid w:val="00505C2D"/>
    <w:rsid w:val="005071A8"/>
    <w:rsid w:val="005129F9"/>
    <w:rsid w:val="00515287"/>
    <w:rsid w:val="00516584"/>
    <w:rsid w:val="0051740D"/>
    <w:rsid w:val="00522396"/>
    <w:rsid w:val="00531743"/>
    <w:rsid w:val="005405B0"/>
    <w:rsid w:val="00551225"/>
    <w:rsid w:val="005525AF"/>
    <w:rsid w:val="00552E9B"/>
    <w:rsid w:val="00573EE1"/>
    <w:rsid w:val="00582B9C"/>
    <w:rsid w:val="005833C2"/>
    <w:rsid w:val="00586071"/>
    <w:rsid w:val="00594548"/>
    <w:rsid w:val="005B1404"/>
    <w:rsid w:val="005B730D"/>
    <w:rsid w:val="005C2F64"/>
    <w:rsid w:val="005C5AF6"/>
    <w:rsid w:val="005C7904"/>
    <w:rsid w:val="005D2F0C"/>
    <w:rsid w:val="005E40DE"/>
    <w:rsid w:val="005E7E22"/>
    <w:rsid w:val="005F46D3"/>
    <w:rsid w:val="00602522"/>
    <w:rsid w:val="00602EFC"/>
    <w:rsid w:val="0062616B"/>
    <w:rsid w:val="00627996"/>
    <w:rsid w:val="00630DB1"/>
    <w:rsid w:val="0063229D"/>
    <w:rsid w:val="006416EB"/>
    <w:rsid w:val="006528ED"/>
    <w:rsid w:val="00653637"/>
    <w:rsid w:val="00662FD0"/>
    <w:rsid w:val="00665956"/>
    <w:rsid w:val="006717B2"/>
    <w:rsid w:val="0067337C"/>
    <w:rsid w:val="00686CD4"/>
    <w:rsid w:val="006B3E9F"/>
    <w:rsid w:val="006C3D74"/>
    <w:rsid w:val="006C4085"/>
    <w:rsid w:val="006C4731"/>
    <w:rsid w:val="006C70FC"/>
    <w:rsid w:val="006D13E1"/>
    <w:rsid w:val="006D6C3E"/>
    <w:rsid w:val="006E59EF"/>
    <w:rsid w:val="006F1DCD"/>
    <w:rsid w:val="00701105"/>
    <w:rsid w:val="0070114B"/>
    <w:rsid w:val="00705CBF"/>
    <w:rsid w:val="0070600B"/>
    <w:rsid w:val="00707172"/>
    <w:rsid w:val="007230A2"/>
    <w:rsid w:val="00723BBA"/>
    <w:rsid w:val="007244D1"/>
    <w:rsid w:val="00741DB8"/>
    <w:rsid w:val="00750E1B"/>
    <w:rsid w:val="00755787"/>
    <w:rsid w:val="0076099B"/>
    <w:rsid w:val="007627AB"/>
    <w:rsid w:val="007705CB"/>
    <w:rsid w:val="0077178F"/>
    <w:rsid w:val="00773247"/>
    <w:rsid w:val="007736F2"/>
    <w:rsid w:val="00775B4E"/>
    <w:rsid w:val="00777C58"/>
    <w:rsid w:val="00793425"/>
    <w:rsid w:val="007938A2"/>
    <w:rsid w:val="00797275"/>
    <w:rsid w:val="007A3ADB"/>
    <w:rsid w:val="007A4BEB"/>
    <w:rsid w:val="007A6880"/>
    <w:rsid w:val="007B33D5"/>
    <w:rsid w:val="007B7986"/>
    <w:rsid w:val="007D0E6A"/>
    <w:rsid w:val="007D33A3"/>
    <w:rsid w:val="007D3971"/>
    <w:rsid w:val="007D7BE2"/>
    <w:rsid w:val="007F64BD"/>
    <w:rsid w:val="00816F23"/>
    <w:rsid w:val="00821BA5"/>
    <w:rsid w:val="008237AF"/>
    <w:rsid w:val="00826C3A"/>
    <w:rsid w:val="00834FFC"/>
    <w:rsid w:val="008604A2"/>
    <w:rsid w:val="008635CA"/>
    <w:rsid w:val="0087077B"/>
    <w:rsid w:val="008711FF"/>
    <w:rsid w:val="0087210F"/>
    <w:rsid w:val="00883568"/>
    <w:rsid w:val="00887533"/>
    <w:rsid w:val="00895E48"/>
    <w:rsid w:val="00896CE8"/>
    <w:rsid w:val="0089766B"/>
    <w:rsid w:val="008A5480"/>
    <w:rsid w:val="008B060D"/>
    <w:rsid w:val="008B1077"/>
    <w:rsid w:val="008B22B0"/>
    <w:rsid w:val="008C7208"/>
    <w:rsid w:val="008D51C2"/>
    <w:rsid w:val="008D7AAA"/>
    <w:rsid w:val="008E3252"/>
    <w:rsid w:val="00901AA1"/>
    <w:rsid w:val="0091414F"/>
    <w:rsid w:val="00925FDF"/>
    <w:rsid w:val="009322B8"/>
    <w:rsid w:val="00936234"/>
    <w:rsid w:val="00941C37"/>
    <w:rsid w:val="00942429"/>
    <w:rsid w:val="00942D84"/>
    <w:rsid w:val="00947029"/>
    <w:rsid w:val="00950A53"/>
    <w:rsid w:val="00951E8C"/>
    <w:rsid w:val="00954638"/>
    <w:rsid w:val="00955B1A"/>
    <w:rsid w:val="0096343E"/>
    <w:rsid w:val="00971BF1"/>
    <w:rsid w:val="00973C5F"/>
    <w:rsid w:val="00981359"/>
    <w:rsid w:val="00981407"/>
    <w:rsid w:val="00982D09"/>
    <w:rsid w:val="00985C4E"/>
    <w:rsid w:val="009970B2"/>
    <w:rsid w:val="00997E53"/>
    <w:rsid w:val="009A6524"/>
    <w:rsid w:val="009C0995"/>
    <w:rsid w:val="009C11DF"/>
    <w:rsid w:val="009D1015"/>
    <w:rsid w:val="009D115C"/>
    <w:rsid w:val="009D3DDC"/>
    <w:rsid w:val="009E6CCC"/>
    <w:rsid w:val="009F0FE8"/>
    <w:rsid w:val="00A03E25"/>
    <w:rsid w:val="00A04F8D"/>
    <w:rsid w:val="00A137DD"/>
    <w:rsid w:val="00A1586D"/>
    <w:rsid w:val="00A439F2"/>
    <w:rsid w:val="00A44FEC"/>
    <w:rsid w:val="00A452EF"/>
    <w:rsid w:val="00A513CF"/>
    <w:rsid w:val="00A63776"/>
    <w:rsid w:val="00A82040"/>
    <w:rsid w:val="00A838E9"/>
    <w:rsid w:val="00A95866"/>
    <w:rsid w:val="00A9710A"/>
    <w:rsid w:val="00AA663C"/>
    <w:rsid w:val="00AB0B08"/>
    <w:rsid w:val="00AB335C"/>
    <w:rsid w:val="00AB3550"/>
    <w:rsid w:val="00AB4AFE"/>
    <w:rsid w:val="00AC3EE5"/>
    <w:rsid w:val="00AC6552"/>
    <w:rsid w:val="00AE008C"/>
    <w:rsid w:val="00AE119F"/>
    <w:rsid w:val="00AE3B48"/>
    <w:rsid w:val="00AF3617"/>
    <w:rsid w:val="00AF6E3F"/>
    <w:rsid w:val="00B01B88"/>
    <w:rsid w:val="00B20DCA"/>
    <w:rsid w:val="00B26828"/>
    <w:rsid w:val="00B30C36"/>
    <w:rsid w:val="00B47BFD"/>
    <w:rsid w:val="00B72CF7"/>
    <w:rsid w:val="00B77E63"/>
    <w:rsid w:val="00B80A8E"/>
    <w:rsid w:val="00B97432"/>
    <w:rsid w:val="00BA12DE"/>
    <w:rsid w:val="00BB1BA0"/>
    <w:rsid w:val="00BB5CD8"/>
    <w:rsid w:val="00BC0658"/>
    <w:rsid w:val="00BC2235"/>
    <w:rsid w:val="00BD2D1B"/>
    <w:rsid w:val="00BD41DB"/>
    <w:rsid w:val="00BD55B0"/>
    <w:rsid w:val="00BE038A"/>
    <w:rsid w:val="00BE1AD5"/>
    <w:rsid w:val="00BE2847"/>
    <w:rsid w:val="00C035C6"/>
    <w:rsid w:val="00C0728E"/>
    <w:rsid w:val="00C20440"/>
    <w:rsid w:val="00C20B09"/>
    <w:rsid w:val="00C2634B"/>
    <w:rsid w:val="00C27876"/>
    <w:rsid w:val="00C32488"/>
    <w:rsid w:val="00C34647"/>
    <w:rsid w:val="00C40430"/>
    <w:rsid w:val="00C4601E"/>
    <w:rsid w:val="00C54558"/>
    <w:rsid w:val="00C740AB"/>
    <w:rsid w:val="00C76716"/>
    <w:rsid w:val="00CB7084"/>
    <w:rsid w:val="00CC486B"/>
    <w:rsid w:val="00CC579C"/>
    <w:rsid w:val="00CC5E6A"/>
    <w:rsid w:val="00CD338B"/>
    <w:rsid w:val="00CD3A14"/>
    <w:rsid w:val="00CF1D5E"/>
    <w:rsid w:val="00D00C34"/>
    <w:rsid w:val="00D019C5"/>
    <w:rsid w:val="00D020D8"/>
    <w:rsid w:val="00D0480A"/>
    <w:rsid w:val="00D0560B"/>
    <w:rsid w:val="00D305F9"/>
    <w:rsid w:val="00D3451B"/>
    <w:rsid w:val="00D43BE1"/>
    <w:rsid w:val="00D515C5"/>
    <w:rsid w:val="00D56B29"/>
    <w:rsid w:val="00D6355A"/>
    <w:rsid w:val="00D6384E"/>
    <w:rsid w:val="00D76056"/>
    <w:rsid w:val="00D7663C"/>
    <w:rsid w:val="00D77F9C"/>
    <w:rsid w:val="00D82B11"/>
    <w:rsid w:val="00D8640D"/>
    <w:rsid w:val="00D94B81"/>
    <w:rsid w:val="00DA0D56"/>
    <w:rsid w:val="00DA31E4"/>
    <w:rsid w:val="00DA7278"/>
    <w:rsid w:val="00DB002D"/>
    <w:rsid w:val="00DB5BD1"/>
    <w:rsid w:val="00DB738F"/>
    <w:rsid w:val="00DC50D8"/>
    <w:rsid w:val="00DD2FFF"/>
    <w:rsid w:val="00DD3AA7"/>
    <w:rsid w:val="00DD4647"/>
    <w:rsid w:val="00DD6725"/>
    <w:rsid w:val="00DD780C"/>
    <w:rsid w:val="00DE3681"/>
    <w:rsid w:val="00DE3E7F"/>
    <w:rsid w:val="00DF190A"/>
    <w:rsid w:val="00DF444E"/>
    <w:rsid w:val="00E04AC8"/>
    <w:rsid w:val="00E12D26"/>
    <w:rsid w:val="00E13A34"/>
    <w:rsid w:val="00E13F7E"/>
    <w:rsid w:val="00E168C1"/>
    <w:rsid w:val="00E25CA8"/>
    <w:rsid w:val="00E364BD"/>
    <w:rsid w:val="00E44611"/>
    <w:rsid w:val="00E61B81"/>
    <w:rsid w:val="00E65C5F"/>
    <w:rsid w:val="00E66022"/>
    <w:rsid w:val="00E74CBF"/>
    <w:rsid w:val="00E83FF2"/>
    <w:rsid w:val="00E913DF"/>
    <w:rsid w:val="00E944B4"/>
    <w:rsid w:val="00E95610"/>
    <w:rsid w:val="00EA0597"/>
    <w:rsid w:val="00EA0C46"/>
    <w:rsid w:val="00EA2C54"/>
    <w:rsid w:val="00EA5E08"/>
    <w:rsid w:val="00EA6AE5"/>
    <w:rsid w:val="00EB2BC9"/>
    <w:rsid w:val="00EB571F"/>
    <w:rsid w:val="00ED213A"/>
    <w:rsid w:val="00ED2E7C"/>
    <w:rsid w:val="00EE501F"/>
    <w:rsid w:val="00F0297F"/>
    <w:rsid w:val="00F03DC5"/>
    <w:rsid w:val="00F11BAB"/>
    <w:rsid w:val="00F12B9D"/>
    <w:rsid w:val="00F25181"/>
    <w:rsid w:val="00F35147"/>
    <w:rsid w:val="00F6626C"/>
    <w:rsid w:val="00F67B1C"/>
    <w:rsid w:val="00F72986"/>
    <w:rsid w:val="00F74844"/>
    <w:rsid w:val="00F750D2"/>
    <w:rsid w:val="00F7668F"/>
    <w:rsid w:val="00F82FC5"/>
    <w:rsid w:val="00F85ACF"/>
    <w:rsid w:val="00F8678F"/>
    <w:rsid w:val="00F873D7"/>
    <w:rsid w:val="00FA65DF"/>
    <w:rsid w:val="00FB005F"/>
    <w:rsid w:val="00FB5AD5"/>
    <w:rsid w:val="00FB72D2"/>
    <w:rsid w:val="00FC5D05"/>
    <w:rsid w:val="00FE02C4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981359"/>
    <w:pPr>
      <w:tabs>
        <w:tab w:val="num" w:pos="360"/>
      </w:tabs>
      <w:suppressAutoHyphens/>
      <w:spacing w:before="280" w:after="280"/>
      <w:ind w:left="360" w:hanging="360"/>
      <w:outlineLvl w:val="0"/>
    </w:pPr>
    <w:rPr>
      <w:b/>
      <w:bCs/>
      <w:kern w:val="2"/>
      <w:sz w:val="48"/>
      <w:szCs w:val="48"/>
      <w:lang w:eastAsia="zh-CN"/>
    </w:rPr>
  </w:style>
  <w:style w:type="paragraph" w:styleId="5">
    <w:name w:val="heading 5"/>
    <w:basedOn w:val="a"/>
    <w:next w:val="a"/>
    <w:link w:val="50"/>
    <w:qFormat/>
    <w:rsid w:val="00586071"/>
    <w:pPr>
      <w:keepNext/>
      <w:jc w:val="both"/>
      <w:outlineLvl w:val="4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qFormat/>
    <w:rsid w:val="00AB3550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D7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qFormat/>
    <w:rsid w:val="008D7AAA"/>
    <w:rPr>
      <w:sz w:val="24"/>
      <w:szCs w:val="24"/>
    </w:rPr>
  </w:style>
  <w:style w:type="paragraph" w:styleId="a8">
    <w:name w:val="footer"/>
    <w:basedOn w:val="a"/>
    <w:link w:val="a9"/>
    <w:rsid w:val="008D7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qFormat/>
    <w:rsid w:val="008D7AAA"/>
    <w:rPr>
      <w:sz w:val="24"/>
      <w:szCs w:val="24"/>
    </w:rPr>
  </w:style>
  <w:style w:type="character" w:styleId="aa">
    <w:name w:val="Hyperlink"/>
    <w:unhideWhenUsed/>
    <w:rsid w:val="000F06A5"/>
    <w:rPr>
      <w:color w:val="0000FF"/>
      <w:u w:val="single"/>
    </w:rPr>
  </w:style>
  <w:style w:type="paragraph" w:styleId="ab">
    <w:name w:val="No Spacing"/>
    <w:qFormat/>
    <w:rsid w:val="000F06A5"/>
    <w:rPr>
      <w:rFonts w:ascii="Calibri" w:eastAsia="SimSun" w:hAnsi="Calibri"/>
      <w:sz w:val="24"/>
      <w:szCs w:val="24"/>
      <w:lang w:eastAsia="zh-CN"/>
    </w:rPr>
  </w:style>
  <w:style w:type="paragraph" w:customStyle="1" w:styleId="ConsPlusTitle">
    <w:name w:val="ConsPlusTitle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qFormat/>
    <w:locked/>
    <w:rsid w:val="000F06A5"/>
    <w:rPr>
      <w:rFonts w:ascii="Arial" w:eastAsia="Calibri" w:hAnsi="Arial" w:cs="Arial"/>
      <w:sz w:val="26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</w:rPr>
  </w:style>
  <w:style w:type="paragraph" w:customStyle="1" w:styleId="ConsPlusNonformat">
    <w:name w:val="ConsPlusNonformat"/>
    <w:qFormat/>
    <w:rsid w:val="000F06A5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styleId="ac">
    <w:name w:val="Normal (Web)"/>
    <w:aliases w:val="Обычный (веб) Знак1,Обычный (веб) Знак Знак"/>
    <w:basedOn w:val="a"/>
    <w:uiPriority w:val="99"/>
    <w:unhideWhenUsed/>
    <w:qFormat/>
    <w:rsid w:val="003F41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table" w:styleId="ad">
    <w:name w:val="Table Grid"/>
    <w:basedOn w:val="a2"/>
    <w:uiPriority w:val="39"/>
    <w:rsid w:val="00412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662FD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">
    <w:name w:val="Название Знак"/>
    <w:link w:val="ae"/>
    <w:rsid w:val="00662FD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50">
    <w:name w:val="Заголовок 5 Знак"/>
    <w:link w:val="5"/>
    <w:rsid w:val="00586071"/>
    <w:rPr>
      <w:b/>
      <w:sz w:val="24"/>
      <w:szCs w:val="28"/>
    </w:rPr>
  </w:style>
  <w:style w:type="paragraph" w:customStyle="1" w:styleId="af0">
    <w:name w:val="Знак Знак Знак Знак"/>
    <w:basedOn w:val="a"/>
    <w:rsid w:val="0058607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a5">
    <w:name w:val="Текст выноски Знак"/>
    <w:link w:val="a4"/>
    <w:qFormat/>
    <w:rsid w:val="00396777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39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0"/>
    <w:qFormat/>
    <w:rsid w:val="00422966"/>
    <w:rPr>
      <w:sz w:val="26"/>
      <w:szCs w:val="26"/>
      <w:shd w:val="clear" w:color="auto" w:fill="FFFFFF"/>
    </w:rPr>
  </w:style>
  <w:style w:type="character" w:styleId="af4">
    <w:name w:val="annotation reference"/>
    <w:uiPriority w:val="99"/>
    <w:unhideWhenUsed/>
    <w:qFormat/>
    <w:rsid w:val="00422966"/>
    <w:rPr>
      <w:sz w:val="16"/>
      <w:szCs w:val="16"/>
    </w:rPr>
  </w:style>
  <w:style w:type="character" w:customStyle="1" w:styleId="af5">
    <w:name w:val="Текст примечания Знак"/>
    <w:link w:val="af6"/>
    <w:qFormat/>
    <w:rsid w:val="00422966"/>
  </w:style>
  <w:style w:type="character" w:customStyle="1" w:styleId="af7">
    <w:name w:val="Тема примечания Знак"/>
    <w:link w:val="af8"/>
    <w:qFormat/>
    <w:rsid w:val="00422966"/>
    <w:rPr>
      <w:b/>
      <w:bCs/>
    </w:rPr>
  </w:style>
  <w:style w:type="character" w:customStyle="1" w:styleId="af9">
    <w:name w:val="Текст концевой сноски Знак"/>
    <w:link w:val="12"/>
    <w:qFormat/>
    <w:rsid w:val="00422966"/>
  </w:style>
  <w:style w:type="character" w:customStyle="1" w:styleId="afa">
    <w:name w:val="Привязка концевой сноски"/>
    <w:rsid w:val="0042296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22966"/>
    <w:rPr>
      <w:rFonts w:cs="Times New Roman"/>
      <w:vertAlign w:val="superscript"/>
    </w:rPr>
  </w:style>
  <w:style w:type="character" w:customStyle="1" w:styleId="afb">
    <w:name w:val="Текст сноски Знак"/>
    <w:link w:val="13"/>
    <w:qFormat/>
    <w:rsid w:val="00422966"/>
  </w:style>
  <w:style w:type="character" w:customStyle="1" w:styleId="afc">
    <w:name w:val="Привязка сноски"/>
    <w:rsid w:val="004229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966"/>
    <w:rPr>
      <w:vertAlign w:val="superscript"/>
    </w:rPr>
  </w:style>
  <w:style w:type="character" w:customStyle="1" w:styleId="-">
    <w:name w:val="Интернет-ссылка"/>
    <w:uiPriority w:val="99"/>
    <w:unhideWhenUsed/>
    <w:rsid w:val="00422966"/>
    <w:rPr>
      <w:color w:val="0563C1"/>
      <w:u w:val="single"/>
    </w:rPr>
  </w:style>
  <w:style w:type="character" w:customStyle="1" w:styleId="afd">
    <w:name w:val="Гипертекстовая ссылка"/>
    <w:uiPriority w:val="99"/>
    <w:qFormat/>
    <w:rsid w:val="00422966"/>
    <w:rPr>
      <w:color w:val="106BBE"/>
    </w:rPr>
  </w:style>
  <w:style w:type="character" w:customStyle="1" w:styleId="14">
    <w:name w:val="Заголовок 1 Знак"/>
    <w:qFormat/>
    <w:rsid w:val="0042296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концевой сноски Знак1"/>
    <w:uiPriority w:val="99"/>
    <w:qFormat/>
    <w:rsid w:val="00422966"/>
    <w:rPr>
      <w:rFonts w:ascii="Calibri" w:eastAsia="Calibri" w:hAnsi="Calibri" w:cs="Times New Roman"/>
      <w:sz w:val="24"/>
      <w:szCs w:val="24"/>
    </w:rPr>
  </w:style>
  <w:style w:type="character" w:styleId="afe">
    <w:name w:val="Emphasis"/>
    <w:qFormat/>
    <w:rsid w:val="00422966"/>
    <w:rPr>
      <w:i/>
      <w:iCs/>
    </w:rPr>
  </w:style>
  <w:style w:type="character" w:customStyle="1" w:styleId="aff">
    <w:name w:val="Схема документа Знак"/>
    <w:link w:val="aff0"/>
    <w:uiPriority w:val="99"/>
    <w:qFormat/>
    <w:rsid w:val="00422966"/>
    <w:rPr>
      <w:rFonts w:ascii="Tahoma" w:hAnsi="Tahoma" w:cs="Tahoma"/>
      <w:sz w:val="16"/>
      <w:szCs w:val="16"/>
    </w:rPr>
  </w:style>
  <w:style w:type="character" w:customStyle="1" w:styleId="DefaultFontHxMailStyle">
    <w:name w:val="Default Font HxMail Style"/>
    <w:qFormat/>
    <w:rsid w:val="004229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2">
    <w:name w:val="Абзац списка Знак"/>
    <w:link w:val="af1"/>
    <w:qFormat/>
    <w:locked/>
    <w:rsid w:val="00422966"/>
    <w:rPr>
      <w:rFonts w:ascii="Calibri" w:hAnsi="Calibri"/>
      <w:sz w:val="22"/>
      <w:szCs w:val="22"/>
    </w:rPr>
  </w:style>
  <w:style w:type="character" w:customStyle="1" w:styleId="aff1">
    <w:name w:val="Символ сноски"/>
    <w:qFormat/>
    <w:rsid w:val="00422966"/>
  </w:style>
  <w:style w:type="character" w:customStyle="1" w:styleId="aff2">
    <w:name w:val="Посещённая гиперссылка"/>
    <w:rsid w:val="00422966"/>
    <w:rPr>
      <w:color w:val="800080"/>
      <w:u w:val="single"/>
    </w:rPr>
  </w:style>
  <w:style w:type="paragraph" w:customStyle="1" w:styleId="16">
    <w:name w:val="Заголовок1"/>
    <w:basedOn w:val="a"/>
    <w:next w:val="a0"/>
    <w:qFormat/>
    <w:rsid w:val="0042296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f3"/>
    <w:rsid w:val="00422966"/>
    <w:pPr>
      <w:suppressAutoHyphens/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ff3">
    <w:name w:val="Основной текст Знак"/>
    <w:link w:val="a0"/>
    <w:rsid w:val="00422966"/>
    <w:rPr>
      <w:rFonts w:ascii="Calibri" w:hAnsi="Calibri"/>
      <w:sz w:val="22"/>
      <w:szCs w:val="22"/>
    </w:rPr>
  </w:style>
  <w:style w:type="paragraph" w:styleId="aff4">
    <w:name w:val="List"/>
    <w:basedOn w:val="a0"/>
    <w:rsid w:val="00422966"/>
    <w:rPr>
      <w:rFonts w:cs="Arial"/>
    </w:rPr>
  </w:style>
  <w:style w:type="paragraph" w:customStyle="1" w:styleId="17">
    <w:name w:val="Название объекта1"/>
    <w:basedOn w:val="a"/>
    <w:qFormat/>
    <w:rsid w:val="00422966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</w:rPr>
  </w:style>
  <w:style w:type="paragraph" w:styleId="18">
    <w:name w:val="index 1"/>
    <w:basedOn w:val="a"/>
    <w:next w:val="a"/>
    <w:autoRedefine/>
    <w:rsid w:val="00422966"/>
    <w:pPr>
      <w:ind w:left="240" w:hanging="240"/>
    </w:pPr>
  </w:style>
  <w:style w:type="paragraph" w:styleId="aff5">
    <w:name w:val="index heading"/>
    <w:basedOn w:val="a"/>
    <w:qFormat/>
    <w:rsid w:val="00422966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aff6">
    <w:name w:val="Колонтитул"/>
    <w:basedOn w:val="a"/>
    <w:qFormat/>
    <w:rsid w:val="00422966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9">
    <w:name w:val="Верх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1a">
    <w:name w:val="Ниж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qFormat/>
    <w:rsid w:val="00422966"/>
    <w:pPr>
      <w:widowControl w:val="0"/>
      <w:suppressAutoHyphens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Основной текст1"/>
    <w:basedOn w:val="a"/>
    <w:link w:val="af3"/>
    <w:qFormat/>
    <w:rsid w:val="00422966"/>
    <w:pPr>
      <w:widowControl w:val="0"/>
      <w:shd w:val="clear" w:color="auto" w:fill="FFFFFF"/>
      <w:suppressAutoHyphens/>
      <w:spacing w:after="300" w:line="326" w:lineRule="exact"/>
      <w:ind w:hanging="340"/>
      <w:jc w:val="center"/>
    </w:pPr>
    <w:rPr>
      <w:sz w:val="26"/>
      <w:szCs w:val="26"/>
    </w:rPr>
  </w:style>
  <w:style w:type="paragraph" w:styleId="af6">
    <w:name w:val="annotation text"/>
    <w:basedOn w:val="a"/>
    <w:link w:val="af5"/>
    <w:unhideWhenUsed/>
    <w:qFormat/>
    <w:rsid w:val="00422966"/>
    <w:pPr>
      <w:suppressAutoHyphens/>
      <w:spacing w:after="200"/>
    </w:pPr>
    <w:rPr>
      <w:sz w:val="20"/>
      <w:szCs w:val="20"/>
    </w:rPr>
  </w:style>
  <w:style w:type="character" w:customStyle="1" w:styleId="1b">
    <w:name w:val="Текст примечания Знак1"/>
    <w:basedOn w:val="a1"/>
    <w:rsid w:val="00422966"/>
  </w:style>
  <w:style w:type="paragraph" w:styleId="af8">
    <w:name w:val="annotation subject"/>
    <w:basedOn w:val="af6"/>
    <w:next w:val="af6"/>
    <w:link w:val="af7"/>
    <w:unhideWhenUsed/>
    <w:qFormat/>
    <w:rsid w:val="00422966"/>
    <w:rPr>
      <w:b/>
      <w:bCs/>
    </w:rPr>
  </w:style>
  <w:style w:type="character" w:customStyle="1" w:styleId="1c">
    <w:name w:val="Тема примечания Знак1"/>
    <w:rsid w:val="00422966"/>
    <w:rPr>
      <w:b/>
      <w:bCs/>
    </w:rPr>
  </w:style>
  <w:style w:type="paragraph" w:customStyle="1" w:styleId="12">
    <w:name w:val="Текст концевой сноски1"/>
    <w:basedOn w:val="a"/>
    <w:link w:val="af9"/>
    <w:qFormat/>
    <w:rsid w:val="00422966"/>
    <w:pPr>
      <w:suppressAutoHyphens/>
    </w:pPr>
    <w:rPr>
      <w:sz w:val="20"/>
      <w:szCs w:val="20"/>
    </w:rPr>
  </w:style>
  <w:style w:type="paragraph" w:customStyle="1" w:styleId="13">
    <w:name w:val="Текст сноски1"/>
    <w:basedOn w:val="a"/>
    <w:link w:val="afb"/>
    <w:unhideWhenUsed/>
    <w:rsid w:val="00422966"/>
    <w:pPr>
      <w:suppressAutoHyphens/>
    </w:pPr>
    <w:rPr>
      <w:sz w:val="20"/>
      <w:szCs w:val="20"/>
    </w:rPr>
  </w:style>
  <w:style w:type="paragraph" w:styleId="aff7">
    <w:name w:val="Revision"/>
    <w:qFormat/>
    <w:rsid w:val="0042296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22966"/>
    <w:pPr>
      <w:suppressAutoHyphens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22966"/>
    <w:pPr>
      <w:widowControl/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422966"/>
    <w:pPr>
      <w:suppressAutoHyphens/>
    </w:pPr>
    <w:rPr>
      <w:color w:val="000000"/>
      <w:sz w:val="24"/>
      <w:szCs w:val="24"/>
    </w:rPr>
  </w:style>
  <w:style w:type="paragraph" w:customStyle="1" w:styleId="aff8">
    <w:name w:val="обычный приложения"/>
    <w:basedOn w:val="a"/>
    <w:qFormat/>
    <w:rsid w:val="00422966"/>
    <w:pPr>
      <w:suppressAutoHyphens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0">
    <w:name w:val="Document Map"/>
    <w:basedOn w:val="a"/>
    <w:link w:val="aff"/>
    <w:uiPriority w:val="99"/>
    <w:unhideWhenUsed/>
    <w:qFormat/>
    <w:rsid w:val="00422966"/>
    <w:pPr>
      <w:suppressAutoHyphens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rsid w:val="00422966"/>
    <w:rPr>
      <w:rFonts w:ascii="Tahoma" w:hAnsi="Tahoma" w:cs="Tahoma"/>
      <w:sz w:val="16"/>
      <w:szCs w:val="16"/>
    </w:rPr>
  </w:style>
  <w:style w:type="paragraph" w:customStyle="1" w:styleId="aff9">
    <w:name w:val="МУ Обычный стиль"/>
    <w:basedOn w:val="a"/>
    <w:autoRedefine/>
    <w:qFormat/>
    <w:rsid w:val="0042296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qFormat/>
    <w:rsid w:val="00422966"/>
    <w:pPr>
      <w:suppressAutoHyphens/>
      <w:spacing w:beforeAutospacing="1" w:after="200" w:afterAutospacing="1"/>
    </w:pPr>
  </w:style>
  <w:style w:type="paragraph" w:customStyle="1" w:styleId="s16">
    <w:name w:val="s_16"/>
    <w:basedOn w:val="a"/>
    <w:qFormat/>
    <w:rsid w:val="00422966"/>
    <w:pPr>
      <w:suppressAutoHyphens/>
      <w:spacing w:beforeAutospacing="1" w:after="200" w:afterAutospacing="1"/>
    </w:pPr>
  </w:style>
  <w:style w:type="character" w:customStyle="1" w:styleId="11">
    <w:name w:val="Заголовок 1 Знак1"/>
    <w:link w:val="1"/>
    <w:rsid w:val="00981359"/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rsid w:val="00981359"/>
    <w:rPr>
      <w:rFonts w:hint="default"/>
    </w:rPr>
  </w:style>
  <w:style w:type="character" w:customStyle="1" w:styleId="WW8Num2z0">
    <w:name w:val="WW8Num2z0"/>
    <w:rsid w:val="00981359"/>
    <w:rPr>
      <w:rFonts w:hint="default"/>
    </w:rPr>
  </w:style>
  <w:style w:type="character" w:customStyle="1" w:styleId="WW8Num3z0">
    <w:name w:val="WW8Num3z0"/>
    <w:rsid w:val="00981359"/>
    <w:rPr>
      <w:rFonts w:hint="default"/>
    </w:rPr>
  </w:style>
  <w:style w:type="character" w:customStyle="1" w:styleId="WW8Num3z1">
    <w:name w:val="WW8Num3z1"/>
    <w:rsid w:val="00981359"/>
    <w:rPr>
      <w:i w:val="0"/>
      <w:iCs w:val="0"/>
      <w:color w:val="000000"/>
      <w:sz w:val="28"/>
      <w:szCs w:val="28"/>
    </w:rPr>
  </w:style>
  <w:style w:type="character" w:customStyle="1" w:styleId="WW8Num5z0">
    <w:name w:val="WW8Num5z0"/>
    <w:rsid w:val="00981359"/>
    <w:rPr>
      <w:rFonts w:hint="default"/>
    </w:rPr>
  </w:style>
  <w:style w:type="character" w:customStyle="1" w:styleId="WW8Num6z0">
    <w:name w:val="WW8Num6z0"/>
    <w:rsid w:val="00981359"/>
    <w:rPr>
      <w:rFonts w:hint="default"/>
    </w:rPr>
  </w:style>
  <w:style w:type="character" w:customStyle="1" w:styleId="WW8Num1z1">
    <w:name w:val="WW8Num1z1"/>
    <w:rsid w:val="00981359"/>
  </w:style>
  <w:style w:type="character" w:customStyle="1" w:styleId="WW8Num1z2">
    <w:name w:val="WW8Num1z2"/>
    <w:rsid w:val="00981359"/>
  </w:style>
  <w:style w:type="character" w:customStyle="1" w:styleId="WW8Num1z3">
    <w:name w:val="WW8Num1z3"/>
    <w:rsid w:val="00981359"/>
  </w:style>
  <w:style w:type="character" w:customStyle="1" w:styleId="WW8Num1z4">
    <w:name w:val="WW8Num1z4"/>
    <w:rsid w:val="00981359"/>
  </w:style>
  <w:style w:type="character" w:customStyle="1" w:styleId="WW8Num1z5">
    <w:name w:val="WW8Num1z5"/>
    <w:rsid w:val="00981359"/>
  </w:style>
  <w:style w:type="character" w:customStyle="1" w:styleId="WW8Num1z6">
    <w:name w:val="WW8Num1z6"/>
    <w:rsid w:val="00981359"/>
  </w:style>
  <w:style w:type="character" w:customStyle="1" w:styleId="WW8Num1z7">
    <w:name w:val="WW8Num1z7"/>
    <w:rsid w:val="00981359"/>
  </w:style>
  <w:style w:type="character" w:customStyle="1" w:styleId="WW8Num1z8">
    <w:name w:val="WW8Num1z8"/>
    <w:rsid w:val="00981359"/>
  </w:style>
  <w:style w:type="character" w:customStyle="1" w:styleId="WW8Num4z0">
    <w:name w:val="WW8Num4z0"/>
    <w:rsid w:val="00981359"/>
  </w:style>
  <w:style w:type="character" w:customStyle="1" w:styleId="WW8Num5z1">
    <w:name w:val="WW8Num5z1"/>
    <w:rsid w:val="00981359"/>
  </w:style>
  <w:style w:type="character" w:customStyle="1" w:styleId="WW8Num5z2">
    <w:name w:val="WW8Num5z2"/>
    <w:rsid w:val="00981359"/>
  </w:style>
  <w:style w:type="character" w:customStyle="1" w:styleId="WW8Num5z3">
    <w:name w:val="WW8Num5z3"/>
    <w:rsid w:val="00981359"/>
  </w:style>
  <w:style w:type="character" w:customStyle="1" w:styleId="WW8Num5z4">
    <w:name w:val="WW8Num5z4"/>
    <w:rsid w:val="00981359"/>
  </w:style>
  <w:style w:type="character" w:customStyle="1" w:styleId="WW8Num5z5">
    <w:name w:val="WW8Num5z5"/>
    <w:rsid w:val="00981359"/>
  </w:style>
  <w:style w:type="character" w:customStyle="1" w:styleId="WW8Num5z6">
    <w:name w:val="WW8Num5z6"/>
    <w:rsid w:val="00981359"/>
  </w:style>
  <w:style w:type="character" w:customStyle="1" w:styleId="WW8Num5z7">
    <w:name w:val="WW8Num5z7"/>
    <w:rsid w:val="00981359"/>
  </w:style>
  <w:style w:type="character" w:customStyle="1" w:styleId="WW8Num5z8">
    <w:name w:val="WW8Num5z8"/>
    <w:rsid w:val="00981359"/>
  </w:style>
  <w:style w:type="character" w:customStyle="1" w:styleId="WW8Num6z1">
    <w:name w:val="WW8Num6z1"/>
    <w:rsid w:val="00981359"/>
  </w:style>
  <w:style w:type="character" w:customStyle="1" w:styleId="WW8Num6z2">
    <w:name w:val="WW8Num6z2"/>
    <w:rsid w:val="00981359"/>
  </w:style>
  <w:style w:type="character" w:customStyle="1" w:styleId="WW8Num6z3">
    <w:name w:val="WW8Num6z3"/>
    <w:rsid w:val="00981359"/>
  </w:style>
  <w:style w:type="character" w:customStyle="1" w:styleId="WW8Num6z4">
    <w:name w:val="WW8Num6z4"/>
    <w:rsid w:val="00981359"/>
  </w:style>
  <w:style w:type="character" w:customStyle="1" w:styleId="WW8Num6z5">
    <w:name w:val="WW8Num6z5"/>
    <w:rsid w:val="00981359"/>
  </w:style>
  <w:style w:type="character" w:customStyle="1" w:styleId="WW8Num6z6">
    <w:name w:val="WW8Num6z6"/>
    <w:rsid w:val="00981359"/>
  </w:style>
  <w:style w:type="character" w:customStyle="1" w:styleId="WW8Num6z7">
    <w:name w:val="WW8Num6z7"/>
    <w:rsid w:val="00981359"/>
  </w:style>
  <w:style w:type="character" w:customStyle="1" w:styleId="WW8Num6z8">
    <w:name w:val="WW8Num6z8"/>
    <w:rsid w:val="00981359"/>
  </w:style>
  <w:style w:type="character" w:customStyle="1" w:styleId="WW8Num7z0">
    <w:name w:val="WW8Num7z0"/>
    <w:rsid w:val="00981359"/>
    <w:rPr>
      <w:rFonts w:hint="default"/>
    </w:rPr>
  </w:style>
  <w:style w:type="character" w:customStyle="1" w:styleId="WW8Num7z1">
    <w:name w:val="WW8Num7z1"/>
    <w:rsid w:val="00981359"/>
    <w:rPr>
      <w:rFonts w:hint="default"/>
      <w:color w:val="000000"/>
    </w:rPr>
  </w:style>
  <w:style w:type="character" w:customStyle="1" w:styleId="WW8Num7z2">
    <w:name w:val="WW8Num7z2"/>
    <w:rsid w:val="00981359"/>
  </w:style>
  <w:style w:type="character" w:customStyle="1" w:styleId="WW8Num7z3">
    <w:name w:val="WW8Num7z3"/>
    <w:rsid w:val="00981359"/>
  </w:style>
  <w:style w:type="character" w:customStyle="1" w:styleId="WW8Num7z4">
    <w:name w:val="WW8Num7z4"/>
    <w:rsid w:val="00981359"/>
  </w:style>
  <w:style w:type="character" w:customStyle="1" w:styleId="WW8Num7z5">
    <w:name w:val="WW8Num7z5"/>
    <w:rsid w:val="00981359"/>
  </w:style>
  <w:style w:type="character" w:customStyle="1" w:styleId="WW8Num7z6">
    <w:name w:val="WW8Num7z6"/>
    <w:rsid w:val="00981359"/>
  </w:style>
  <w:style w:type="character" w:customStyle="1" w:styleId="WW8Num7z7">
    <w:name w:val="WW8Num7z7"/>
    <w:rsid w:val="00981359"/>
  </w:style>
  <w:style w:type="character" w:customStyle="1" w:styleId="WW8Num7z8">
    <w:name w:val="WW8Num7z8"/>
    <w:rsid w:val="00981359"/>
  </w:style>
  <w:style w:type="character" w:customStyle="1" w:styleId="2">
    <w:name w:val="Основной шрифт абзаца2"/>
    <w:rsid w:val="00981359"/>
  </w:style>
  <w:style w:type="character" w:customStyle="1" w:styleId="WW8Num3z2">
    <w:name w:val="WW8Num3z2"/>
    <w:rsid w:val="00981359"/>
  </w:style>
  <w:style w:type="character" w:customStyle="1" w:styleId="WW8Num3z3">
    <w:name w:val="WW8Num3z3"/>
    <w:rsid w:val="00981359"/>
  </w:style>
  <w:style w:type="character" w:customStyle="1" w:styleId="WW8Num3z4">
    <w:name w:val="WW8Num3z4"/>
    <w:rsid w:val="00981359"/>
  </w:style>
  <w:style w:type="character" w:customStyle="1" w:styleId="WW8Num3z5">
    <w:name w:val="WW8Num3z5"/>
    <w:rsid w:val="00981359"/>
  </w:style>
  <w:style w:type="character" w:customStyle="1" w:styleId="WW8Num3z6">
    <w:name w:val="WW8Num3z6"/>
    <w:rsid w:val="00981359"/>
  </w:style>
  <w:style w:type="character" w:customStyle="1" w:styleId="WW8Num3z7">
    <w:name w:val="WW8Num3z7"/>
    <w:rsid w:val="00981359"/>
  </w:style>
  <w:style w:type="character" w:customStyle="1" w:styleId="WW8Num3z8">
    <w:name w:val="WW8Num3z8"/>
    <w:rsid w:val="00981359"/>
  </w:style>
  <w:style w:type="character" w:customStyle="1" w:styleId="WW8Num4z1">
    <w:name w:val="WW8Num4z1"/>
    <w:rsid w:val="00981359"/>
  </w:style>
  <w:style w:type="character" w:customStyle="1" w:styleId="WW8Num4z2">
    <w:name w:val="WW8Num4z2"/>
    <w:rsid w:val="00981359"/>
    <w:rPr>
      <w:b w:val="0"/>
    </w:rPr>
  </w:style>
  <w:style w:type="character" w:customStyle="1" w:styleId="WW8Num4z3">
    <w:name w:val="WW8Num4z3"/>
    <w:rsid w:val="00981359"/>
  </w:style>
  <w:style w:type="character" w:customStyle="1" w:styleId="WW8Num4z4">
    <w:name w:val="WW8Num4z4"/>
    <w:rsid w:val="00981359"/>
  </w:style>
  <w:style w:type="character" w:customStyle="1" w:styleId="WW8Num4z5">
    <w:name w:val="WW8Num4z5"/>
    <w:rsid w:val="00981359"/>
  </w:style>
  <w:style w:type="character" w:customStyle="1" w:styleId="WW8Num4z6">
    <w:name w:val="WW8Num4z6"/>
    <w:rsid w:val="00981359"/>
  </w:style>
  <w:style w:type="character" w:customStyle="1" w:styleId="WW8Num4z7">
    <w:name w:val="WW8Num4z7"/>
    <w:rsid w:val="00981359"/>
  </w:style>
  <w:style w:type="character" w:customStyle="1" w:styleId="WW8Num4z8">
    <w:name w:val="WW8Num4z8"/>
    <w:rsid w:val="00981359"/>
  </w:style>
  <w:style w:type="character" w:customStyle="1" w:styleId="WW8Num8z0">
    <w:name w:val="WW8Num8z0"/>
    <w:rsid w:val="00981359"/>
    <w:rPr>
      <w:rFonts w:hint="default"/>
    </w:rPr>
  </w:style>
  <w:style w:type="character" w:customStyle="1" w:styleId="WW8Num8z1">
    <w:name w:val="WW8Num8z1"/>
    <w:rsid w:val="00981359"/>
  </w:style>
  <w:style w:type="character" w:customStyle="1" w:styleId="WW8Num8z2">
    <w:name w:val="WW8Num8z2"/>
    <w:rsid w:val="00981359"/>
  </w:style>
  <w:style w:type="character" w:customStyle="1" w:styleId="WW8Num8z3">
    <w:name w:val="WW8Num8z3"/>
    <w:rsid w:val="00981359"/>
  </w:style>
  <w:style w:type="character" w:customStyle="1" w:styleId="WW8Num8z4">
    <w:name w:val="WW8Num8z4"/>
    <w:rsid w:val="00981359"/>
  </w:style>
  <w:style w:type="character" w:customStyle="1" w:styleId="WW8Num8z5">
    <w:name w:val="WW8Num8z5"/>
    <w:rsid w:val="00981359"/>
  </w:style>
  <w:style w:type="character" w:customStyle="1" w:styleId="WW8Num8z6">
    <w:name w:val="WW8Num8z6"/>
    <w:rsid w:val="00981359"/>
  </w:style>
  <w:style w:type="character" w:customStyle="1" w:styleId="WW8Num8z7">
    <w:name w:val="WW8Num8z7"/>
    <w:rsid w:val="00981359"/>
  </w:style>
  <w:style w:type="character" w:customStyle="1" w:styleId="WW8Num8z8">
    <w:name w:val="WW8Num8z8"/>
    <w:rsid w:val="00981359"/>
  </w:style>
  <w:style w:type="character" w:customStyle="1" w:styleId="WW8Num9z0">
    <w:name w:val="WW8Num9z0"/>
    <w:rsid w:val="00981359"/>
    <w:rPr>
      <w:rFonts w:hint="default"/>
    </w:rPr>
  </w:style>
  <w:style w:type="character" w:customStyle="1" w:styleId="WW8Num9z1">
    <w:name w:val="WW8Num9z1"/>
    <w:rsid w:val="00981359"/>
    <w:rPr>
      <w:rFonts w:hint="default"/>
      <w:i w:val="0"/>
      <w:iCs w:val="0"/>
      <w:color w:val="000000"/>
      <w:sz w:val="28"/>
      <w:szCs w:val="28"/>
    </w:rPr>
  </w:style>
  <w:style w:type="character" w:customStyle="1" w:styleId="WW8Num10z0">
    <w:name w:val="WW8Num10z0"/>
    <w:rsid w:val="00981359"/>
    <w:rPr>
      <w:rFonts w:hint="default"/>
    </w:rPr>
  </w:style>
  <w:style w:type="character" w:customStyle="1" w:styleId="WW8Num10z1">
    <w:name w:val="WW8Num10z1"/>
    <w:rsid w:val="00981359"/>
  </w:style>
  <w:style w:type="character" w:customStyle="1" w:styleId="WW8Num10z2">
    <w:name w:val="WW8Num10z2"/>
    <w:rsid w:val="00981359"/>
  </w:style>
  <w:style w:type="character" w:customStyle="1" w:styleId="WW8Num10z3">
    <w:name w:val="WW8Num10z3"/>
    <w:rsid w:val="00981359"/>
  </w:style>
  <w:style w:type="character" w:customStyle="1" w:styleId="WW8Num10z4">
    <w:name w:val="WW8Num10z4"/>
    <w:rsid w:val="00981359"/>
  </w:style>
  <w:style w:type="character" w:customStyle="1" w:styleId="WW8Num10z5">
    <w:name w:val="WW8Num10z5"/>
    <w:rsid w:val="00981359"/>
  </w:style>
  <w:style w:type="character" w:customStyle="1" w:styleId="WW8Num10z6">
    <w:name w:val="WW8Num10z6"/>
    <w:rsid w:val="00981359"/>
  </w:style>
  <w:style w:type="character" w:customStyle="1" w:styleId="WW8Num10z7">
    <w:name w:val="WW8Num10z7"/>
    <w:rsid w:val="00981359"/>
  </w:style>
  <w:style w:type="character" w:customStyle="1" w:styleId="WW8Num10z8">
    <w:name w:val="WW8Num10z8"/>
    <w:rsid w:val="00981359"/>
  </w:style>
  <w:style w:type="character" w:customStyle="1" w:styleId="WW8Num11z0">
    <w:name w:val="WW8Num11z0"/>
    <w:rsid w:val="00981359"/>
    <w:rPr>
      <w:rFonts w:hint="default"/>
    </w:rPr>
  </w:style>
  <w:style w:type="character" w:customStyle="1" w:styleId="WW8Num12z0">
    <w:name w:val="WW8Num12z0"/>
    <w:rsid w:val="00981359"/>
    <w:rPr>
      <w:rFonts w:hint="default"/>
    </w:rPr>
  </w:style>
  <w:style w:type="character" w:customStyle="1" w:styleId="WW8Num12z1">
    <w:name w:val="WW8Num12z1"/>
    <w:rsid w:val="00981359"/>
  </w:style>
  <w:style w:type="character" w:customStyle="1" w:styleId="WW8Num12z2">
    <w:name w:val="WW8Num12z2"/>
    <w:rsid w:val="00981359"/>
  </w:style>
  <w:style w:type="character" w:customStyle="1" w:styleId="WW8Num12z3">
    <w:name w:val="WW8Num12z3"/>
    <w:rsid w:val="00981359"/>
  </w:style>
  <w:style w:type="character" w:customStyle="1" w:styleId="WW8Num12z4">
    <w:name w:val="WW8Num12z4"/>
    <w:rsid w:val="00981359"/>
  </w:style>
  <w:style w:type="character" w:customStyle="1" w:styleId="WW8Num12z5">
    <w:name w:val="WW8Num12z5"/>
    <w:rsid w:val="00981359"/>
  </w:style>
  <w:style w:type="character" w:customStyle="1" w:styleId="WW8Num12z6">
    <w:name w:val="WW8Num12z6"/>
    <w:rsid w:val="00981359"/>
  </w:style>
  <w:style w:type="character" w:customStyle="1" w:styleId="WW8Num12z7">
    <w:name w:val="WW8Num12z7"/>
    <w:rsid w:val="00981359"/>
  </w:style>
  <w:style w:type="character" w:customStyle="1" w:styleId="WW8Num12z8">
    <w:name w:val="WW8Num12z8"/>
    <w:rsid w:val="00981359"/>
  </w:style>
  <w:style w:type="character" w:customStyle="1" w:styleId="WW8Num13z0">
    <w:name w:val="WW8Num13z0"/>
    <w:rsid w:val="00981359"/>
    <w:rPr>
      <w:rFonts w:ascii="Symbol" w:hAnsi="Symbol" w:cs="Symbol" w:hint="default"/>
    </w:rPr>
  </w:style>
  <w:style w:type="character" w:customStyle="1" w:styleId="WW8Num13z1">
    <w:name w:val="WW8Num13z1"/>
    <w:rsid w:val="00981359"/>
    <w:rPr>
      <w:rFonts w:ascii="Courier New" w:hAnsi="Courier New" w:cs="Courier New" w:hint="default"/>
    </w:rPr>
  </w:style>
  <w:style w:type="character" w:customStyle="1" w:styleId="WW8Num13z2">
    <w:name w:val="WW8Num13z2"/>
    <w:rsid w:val="00981359"/>
    <w:rPr>
      <w:rFonts w:ascii="Wingdings" w:hAnsi="Wingdings" w:cs="Wingdings" w:hint="default"/>
    </w:rPr>
  </w:style>
  <w:style w:type="character" w:customStyle="1" w:styleId="WW8Num14z0">
    <w:name w:val="WW8Num14z0"/>
    <w:rsid w:val="00981359"/>
    <w:rPr>
      <w:rFonts w:hint="default"/>
    </w:rPr>
  </w:style>
  <w:style w:type="character" w:customStyle="1" w:styleId="WW8Num14z1">
    <w:name w:val="WW8Num14z1"/>
    <w:rsid w:val="00981359"/>
  </w:style>
  <w:style w:type="character" w:customStyle="1" w:styleId="WW8Num14z2">
    <w:name w:val="WW8Num14z2"/>
    <w:rsid w:val="00981359"/>
  </w:style>
  <w:style w:type="character" w:customStyle="1" w:styleId="WW8Num14z3">
    <w:name w:val="WW8Num14z3"/>
    <w:rsid w:val="00981359"/>
  </w:style>
  <w:style w:type="character" w:customStyle="1" w:styleId="WW8Num14z4">
    <w:name w:val="WW8Num14z4"/>
    <w:rsid w:val="00981359"/>
  </w:style>
  <w:style w:type="character" w:customStyle="1" w:styleId="WW8Num14z5">
    <w:name w:val="WW8Num14z5"/>
    <w:rsid w:val="00981359"/>
  </w:style>
  <w:style w:type="character" w:customStyle="1" w:styleId="WW8Num14z6">
    <w:name w:val="WW8Num14z6"/>
    <w:rsid w:val="00981359"/>
  </w:style>
  <w:style w:type="character" w:customStyle="1" w:styleId="WW8Num14z7">
    <w:name w:val="WW8Num14z7"/>
    <w:rsid w:val="00981359"/>
  </w:style>
  <w:style w:type="character" w:customStyle="1" w:styleId="WW8Num14z8">
    <w:name w:val="WW8Num14z8"/>
    <w:rsid w:val="00981359"/>
  </w:style>
  <w:style w:type="character" w:customStyle="1" w:styleId="WW8Num15z0">
    <w:name w:val="WW8Num15z0"/>
    <w:rsid w:val="00981359"/>
    <w:rPr>
      <w:rFonts w:hint="default"/>
    </w:rPr>
  </w:style>
  <w:style w:type="character" w:customStyle="1" w:styleId="WW8Num15z1">
    <w:name w:val="WW8Num15z1"/>
    <w:rsid w:val="00981359"/>
  </w:style>
  <w:style w:type="character" w:customStyle="1" w:styleId="WW8Num15z2">
    <w:name w:val="WW8Num15z2"/>
    <w:rsid w:val="00981359"/>
  </w:style>
  <w:style w:type="character" w:customStyle="1" w:styleId="WW8Num15z3">
    <w:name w:val="WW8Num15z3"/>
    <w:rsid w:val="00981359"/>
  </w:style>
  <w:style w:type="character" w:customStyle="1" w:styleId="WW8Num15z4">
    <w:name w:val="WW8Num15z4"/>
    <w:rsid w:val="00981359"/>
  </w:style>
  <w:style w:type="character" w:customStyle="1" w:styleId="WW8Num15z5">
    <w:name w:val="WW8Num15z5"/>
    <w:rsid w:val="00981359"/>
  </w:style>
  <w:style w:type="character" w:customStyle="1" w:styleId="WW8Num15z6">
    <w:name w:val="WW8Num15z6"/>
    <w:rsid w:val="00981359"/>
  </w:style>
  <w:style w:type="character" w:customStyle="1" w:styleId="WW8Num15z7">
    <w:name w:val="WW8Num15z7"/>
    <w:rsid w:val="00981359"/>
  </w:style>
  <w:style w:type="character" w:customStyle="1" w:styleId="WW8Num15z8">
    <w:name w:val="WW8Num15z8"/>
    <w:rsid w:val="00981359"/>
  </w:style>
  <w:style w:type="character" w:customStyle="1" w:styleId="WW8Num16z0">
    <w:name w:val="WW8Num16z0"/>
    <w:rsid w:val="00981359"/>
    <w:rPr>
      <w:rFonts w:hint="default"/>
    </w:rPr>
  </w:style>
  <w:style w:type="character" w:customStyle="1" w:styleId="WW8Num16z1">
    <w:name w:val="WW8Num16z1"/>
    <w:rsid w:val="00981359"/>
  </w:style>
  <w:style w:type="character" w:customStyle="1" w:styleId="WW8Num16z2">
    <w:name w:val="WW8Num16z2"/>
    <w:rsid w:val="00981359"/>
  </w:style>
  <w:style w:type="character" w:customStyle="1" w:styleId="WW8Num16z3">
    <w:name w:val="WW8Num16z3"/>
    <w:rsid w:val="00981359"/>
  </w:style>
  <w:style w:type="character" w:customStyle="1" w:styleId="WW8Num16z4">
    <w:name w:val="WW8Num16z4"/>
    <w:rsid w:val="00981359"/>
  </w:style>
  <w:style w:type="character" w:customStyle="1" w:styleId="WW8Num16z5">
    <w:name w:val="WW8Num16z5"/>
    <w:rsid w:val="00981359"/>
  </w:style>
  <w:style w:type="character" w:customStyle="1" w:styleId="WW8Num16z6">
    <w:name w:val="WW8Num16z6"/>
    <w:rsid w:val="00981359"/>
  </w:style>
  <w:style w:type="character" w:customStyle="1" w:styleId="WW8Num16z7">
    <w:name w:val="WW8Num16z7"/>
    <w:rsid w:val="00981359"/>
  </w:style>
  <w:style w:type="character" w:customStyle="1" w:styleId="WW8Num16z8">
    <w:name w:val="WW8Num16z8"/>
    <w:rsid w:val="00981359"/>
  </w:style>
  <w:style w:type="character" w:customStyle="1" w:styleId="WW8Num17z0">
    <w:name w:val="WW8Num17z0"/>
    <w:rsid w:val="00981359"/>
    <w:rPr>
      <w:rFonts w:hint="default"/>
    </w:rPr>
  </w:style>
  <w:style w:type="character" w:customStyle="1" w:styleId="WW8Num18z0">
    <w:name w:val="WW8Num18z0"/>
    <w:rsid w:val="00981359"/>
    <w:rPr>
      <w:rFonts w:hint="default"/>
    </w:rPr>
  </w:style>
  <w:style w:type="character" w:customStyle="1" w:styleId="WW8Num18z2">
    <w:name w:val="WW8Num18z2"/>
    <w:rsid w:val="00981359"/>
    <w:rPr>
      <w:rFonts w:hint="default"/>
      <w:sz w:val="28"/>
      <w:szCs w:val="28"/>
    </w:rPr>
  </w:style>
  <w:style w:type="character" w:customStyle="1" w:styleId="WW8Num19z0">
    <w:name w:val="WW8Num19z0"/>
    <w:rsid w:val="00981359"/>
    <w:rPr>
      <w:rFonts w:hint="default"/>
    </w:rPr>
  </w:style>
  <w:style w:type="character" w:customStyle="1" w:styleId="WW8Num20z0">
    <w:name w:val="WW8Num20z0"/>
    <w:rsid w:val="00981359"/>
    <w:rPr>
      <w:rFonts w:hint="default"/>
    </w:rPr>
  </w:style>
  <w:style w:type="character" w:customStyle="1" w:styleId="WW8Num20z1">
    <w:name w:val="WW8Num20z1"/>
    <w:rsid w:val="00981359"/>
  </w:style>
  <w:style w:type="character" w:customStyle="1" w:styleId="WW8Num20z2">
    <w:name w:val="WW8Num20z2"/>
    <w:rsid w:val="00981359"/>
  </w:style>
  <w:style w:type="character" w:customStyle="1" w:styleId="WW8Num20z3">
    <w:name w:val="WW8Num20z3"/>
    <w:rsid w:val="00981359"/>
  </w:style>
  <w:style w:type="character" w:customStyle="1" w:styleId="WW8Num20z4">
    <w:name w:val="WW8Num20z4"/>
    <w:rsid w:val="00981359"/>
  </w:style>
  <w:style w:type="character" w:customStyle="1" w:styleId="WW8Num20z5">
    <w:name w:val="WW8Num20z5"/>
    <w:rsid w:val="00981359"/>
  </w:style>
  <w:style w:type="character" w:customStyle="1" w:styleId="WW8Num20z6">
    <w:name w:val="WW8Num20z6"/>
    <w:rsid w:val="00981359"/>
  </w:style>
  <w:style w:type="character" w:customStyle="1" w:styleId="WW8Num20z7">
    <w:name w:val="WW8Num20z7"/>
    <w:rsid w:val="00981359"/>
  </w:style>
  <w:style w:type="character" w:customStyle="1" w:styleId="WW8Num20z8">
    <w:name w:val="WW8Num20z8"/>
    <w:rsid w:val="00981359"/>
  </w:style>
  <w:style w:type="character" w:customStyle="1" w:styleId="WW8Num21z0">
    <w:name w:val="WW8Num21z0"/>
    <w:rsid w:val="00981359"/>
    <w:rPr>
      <w:rFonts w:hint="default"/>
    </w:rPr>
  </w:style>
  <w:style w:type="character" w:customStyle="1" w:styleId="WW8Num21z1">
    <w:name w:val="WW8Num21z1"/>
    <w:rsid w:val="00981359"/>
  </w:style>
  <w:style w:type="character" w:customStyle="1" w:styleId="WW8Num21z2">
    <w:name w:val="WW8Num21z2"/>
    <w:rsid w:val="00981359"/>
  </w:style>
  <w:style w:type="character" w:customStyle="1" w:styleId="WW8Num21z3">
    <w:name w:val="WW8Num21z3"/>
    <w:rsid w:val="00981359"/>
  </w:style>
  <w:style w:type="character" w:customStyle="1" w:styleId="WW8Num21z4">
    <w:name w:val="WW8Num21z4"/>
    <w:rsid w:val="00981359"/>
  </w:style>
  <w:style w:type="character" w:customStyle="1" w:styleId="WW8Num21z5">
    <w:name w:val="WW8Num21z5"/>
    <w:rsid w:val="00981359"/>
  </w:style>
  <w:style w:type="character" w:customStyle="1" w:styleId="WW8Num21z6">
    <w:name w:val="WW8Num21z6"/>
    <w:rsid w:val="00981359"/>
  </w:style>
  <w:style w:type="character" w:customStyle="1" w:styleId="WW8Num21z7">
    <w:name w:val="WW8Num21z7"/>
    <w:rsid w:val="00981359"/>
  </w:style>
  <w:style w:type="character" w:customStyle="1" w:styleId="WW8Num21z8">
    <w:name w:val="WW8Num21z8"/>
    <w:rsid w:val="00981359"/>
  </w:style>
  <w:style w:type="character" w:customStyle="1" w:styleId="WW8Num22z0">
    <w:name w:val="WW8Num22z0"/>
    <w:rsid w:val="00981359"/>
    <w:rPr>
      <w:rFonts w:hint="default"/>
    </w:rPr>
  </w:style>
  <w:style w:type="character" w:customStyle="1" w:styleId="WW8Num23z0">
    <w:name w:val="WW8Num23z0"/>
    <w:rsid w:val="00981359"/>
    <w:rPr>
      <w:rFonts w:ascii="Symbol" w:hAnsi="Symbol" w:cs="Symbol" w:hint="default"/>
    </w:rPr>
  </w:style>
  <w:style w:type="character" w:customStyle="1" w:styleId="WW8Num23z1">
    <w:name w:val="WW8Num23z1"/>
    <w:rsid w:val="00981359"/>
    <w:rPr>
      <w:rFonts w:ascii="Courier New" w:hAnsi="Courier New" w:cs="Courier New" w:hint="default"/>
    </w:rPr>
  </w:style>
  <w:style w:type="character" w:customStyle="1" w:styleId="WW8Num23z2">
    <w:name w:val="WW8Num23z2"/>
    <w:rsid w:val="00981359"/>
    <w:rPr>
      <w:rFonts w:ascii="Wingdings" w:hAnsi="Wingdings" w:cs="Wingdings" w:hint="default"/>
    </w:rPr>
  </w:style>
  <w:style w:type="character" w:customStyle="1" w:styleId="WW8Num24z0">
    <w:name w:val="WW8Num24z0"/>
    <w:rsid w:val="00981359"/>
    <w:rPr>
      <w:rFonts w:ascii="Symbol" w:hAnsi="Symbol" w:cs="Symbol" w:hint="default"/>
    </w:rPr>
  </w:style>
  <w:style w:type="character" w:customStyle="1" w:styleId="WW8Num24z1">
    <w:name w:val="WW8Num24z1"/>
    <w:rsid w:val="00981359"/>
    <w:rPr>
      <w:rFonts w:ascii="Courier New" w:hAnsi="Courier New" w:cs="Courier New" w:hint="default"/>
    </w:rPr>
  </w:style>
  <w:style w:type="character" w:customStyle="1" w:styleId="WW8Num24z2">
    <w:name w:val="WW8Num24z2"/>
    <w:rsid w:val="00981359"/>
    <w:rPr>
      <w:rFonts w:ascii="Wingdings" w:hAnsi="Wingdings" w:cs="Wingdings" w:hint="default"/>
    </w:rPr>
  </w:style>
  <w:style w:type="character" w:customStyle="1" w:styleId="WW8Num25z0">
    <w:name w:val="WW8Num25z0"/>
    <w:rsid w:val="00981359"/>
    <w:rPr>
      <w:rFonts w:hint="default"/>
    </w:rPr>
  </w:style>
  <w:style w:type="character" w:customStyle="1" w:styleId="WW8Num26z0">
    <w:name w:val="WW8Num26z0"/>
    <w:rsid w:val="00981359"/>
    <w:rPr>
      <w:rFonts w:hint="default"/>
    </w:rPr>
  </w:style>
  <w:style w:type="character" w:customStyle="1" w:styleId="WW8Num26z1">
    <w:name w:val="WW8Num26z1"/>
    <w:rsid w:val="00981359"/>
  </w:style>
  <w:style w:type="character" w:customStyle="1" w:styleId="WW8Num26z2">
    <w:name w:val="WW8Num26z2"/>
    <w:rsid w:val="00981359"/>
  </w:style>
  <w:style w:type="character" w:customStyle="1" w:styleId="WW8Num26z3">
    <w:name w:val="WW8Num26z3"/>
    <w:rsid w:val="00981359"/>
  </w:style>
  <w:style w:type="character" w:customStyle="1" w:styleId="WW8Num26z4">
    <w:name w:val="WW8Num26z4"/>
    <w:rsid w:val="00981359"/>
  </w:style>
  <w:style w:type="character" w:customStyle="1" w:styleId="WW8Num26z5">
    <w:name w:val="WW8Num26z5"/>
    <w:rsid w:val="00981359"/>
  </w:style>
  <w:style w:type="character" w:customStyle="1" w:styleId="WW8Num26z6">
    <w:name w:val="WW8Num26z6"/>
    <w:rsid w:val="00981359"/>
  </w:style>
  <w:style w:type="character" w:customStyle="1" w:styleId="WW8Num26z7">
    <w:name w:val="WW8Num26z7"/>
    <w:rsid w:val="00981359"/>
  </w:style>
  <w:style w:type="character" w:customStyle="1" w:styleId="WW8Num26z8">
    <w:name w:val="WW8Num26z8"/>
    <w:rsid w:val="00981359"/>
  </w:style>
  <w:style w:type="character" w:customStyle="1" w:styleId="WW8Num27z0">
    <w:name w:val="WW8Num27z0"/>
    <w:rsid w:val="00981359"/>
    <w:rPr>
      <w:rFonts w:hint="default"/>
    </w:rPr>
  </w:style>
  <w:style w:type="character" w:customStyle="1" w:styleId="WW8Num27z1">
    <w:name w:val="WW8Num27z1"/>
    <w:rsid w:val="00981359"/>
  </w:style>
  <w:style w:type="character" w:customStyle="1" w:styleId="WW8Num27z2">
    <w:name w:val="WW8Num27z2"/>
    <w:rsid w:val="00981359"/>
  </w:style>
  <w:style w:type="character" w:customStyle="1" w:styleId="WW8Num27z3">
    <w:name w:val="WW8Num27z3"/>
    <w:rsid w:val="00981359"/>
  </w:style>
  <w:style w:type="character" w:customStyle="1" w:styleId="WW8Num27z4">
    <w:name w:val="WW8Num27z4"/>
    <w:rsid w:val="00981359"/>
  </w:style>
  <w:style w:type="character" w:customStyle="1" w:styleId="WW8Num27z5">
    <w:name w:val="WW8Num27z5"/>
    <w:rsid w:val="00981359"/>
  </w:style>
  <w:style w:type="character" w:customStyle="1" w:styleId="WW8Num27z6">
    <w:name w:val="WW8Num27z6"/>
    <w:rsid w:val="00981359"/>
  </w:style>
  <w:style w:type="character" w:customStyle="1" w:styleId="WW8Num27z7">
    <w:name w:val="WW8Num27z7"/>
    <w:rsid w:val="00981359"/>
  </w:style>
  <w:style w:type="character" w:customStyle="1" w:styleId="WW8Num27z8">
    <w:name w:val="WW8Num27z8"/>
    <w:rsid w:val="00981359"/>
  </w:style>
  <w:style w:type="character" w:customStyle="1" w:styleId="WW8Num28z0">
    <w:name w:val="WW8Num28z0"/>
    <w:rsid w:val="00981359"/>
  </w:style>
  <w:style w:type="character" w:customStyle="1" w:styleId="WW8Num28z1">
    <w:name w:val="WW8Num28z1"/>
    <w:rsid w:val="00981359"/>
  </w:style>
  <w:style w:type="character" w:customStyle="1" w:styleId="WW8Num28z2">
    <w:name w:val="WW8Num28z2"/>
    <w:rsid w:val="00981359"/>
  </w:style>
  <w:style w:type="character" w:customStyle="1" w:styleId="WW8Num28z3">
    <w:name w:val="WW8Num28z3"/>
    <w:rsid w:val="00981359"/>
  </w:style>
  <w:style w:type="character" w:customStyle="1" w:styleId="WW8Num28z4">
    <w:name w:val="WW8Num28z4"/>
    <w:rsid w:val="00981359"/>
  </w:style>
  <w:style w:type="character" w:customStyle="1" w:styleId="WW8Num28z5">
    <w:name w:val="WW8Num28z5"/>
    <w:rsid w:val="00981359"/>
  </w:style>
  <w:style w:type="character" w:customStyle="1" w:styleId="WW8Num28z6">
    <w:name w:val="WW8Num28z6"/>
    <w:rsid w:val="00981359"/>
  </w:style>
  <w:style w:type="character" w:customStyle="1" w:styleId="WW8Num28z7">
    <w:name w:val="WW8Num28z7"/>
    <w:rsid w:val="00981359"/>
  </w:style>
  <w:style w:type="character" w:customStyle="1" w:styleId="WW8Num28z8">
    <w:name w:val="WW8Num28z8"/>
    <w:rsid w:val="00981359"/>
  </w:style>
  <w:style w:type="character" w:customStyle="1" w:styleId="WW8Num29z0">
    <w:name w:val="WW8Num29z0"/>
    <w:rsid w:val="00981359"/>
    <w:rPr>
      <w:rFonts w:ascii="Symbol" w:hAnsi="Symbol" w:cs="Symbol" w:hint="default"/>
    </w:rPr>
  </w:style>
  <w:style w:type="character" w:customStyle="1" w:styleId="WW8Num29z1">
    <w:name w:val="WW8Num29z1"/>
    <w:rsid w:val="00981359"/>
    <w:rPr>
      <w:rFonts w:ascii="Courier New" w:hAnsi="Courier New" w:cs="Courier New" w:hint="default"/>
    </w:rPr>
  </w:style>
  <w:style w:type="character" w:customStyle="1" w:styleId="WW8Num29z2">
    <w:name w:val="WW8Num29z2"/>
    <w:rsid w:val="00981359"/>
    <w:rPr>
      <w:rFonts w:ascii="Wingdings" w:hAnsi="Wingdings" w:cs="Wingdings" w:hint="default"/>
    </w:rPr>
  </w:style>
  <w:style w:type="character" w:customStyle="1" w:styleId="WW8Num30z0">
    <w:name w:val="WW8Num30z0"/>
    <w:rsid w:val="00981359"/>
    <w:rPr>
      <w:rFonts w:hint="default"/>
    </w:rPr>
  </w:style>
  <w:style w:type="character" w:customStyle="1" w:styleId="WW8Num31z0">
    <w:name w:val="WW8Num31z0"/>
    <w:rsid w:val="00981359"/>
    <w:rPr>
      <w:rFonts w:hint="default"/>
    </w:rPr>
  </w:style>
  <w:style w:type="character" w:customStyle="1" w:styleId="WW8Num32z0">
    <w:name w:val="WW8Num32z0"/>
    <w:rsid w:val="00981359"/>
    <w:rPr>
      <w:rFonts w:hint="default"/>
    </w:rPr>
  </w:style>
  <w:style w:type="character" w:customStyle="1" w:styleId="WW8Num32z1">
    <w:name w:val="WW8Num32z1"/>
    <w:rsid w:val="00981359"/>
  </w:style>
  <w:style w:type="character" w:customStyle="1" w:styleId="WW8Num32z2">
    <w:name w:val="WW8Num32z2"/>
    <w:rsid w:val="00981359"/>
  </w:style>
  <w:style w:type="character" w:customStyle="1" w:styleId="WW8Num32z3">
    <w:name w:val="WW8Num32z3"/>
    <w:rsid w:val="00981359"/>
  </w:style>
  <w:style w:type="character" w:customStyle="1" w:styleId="WW8Num32z4">
    <w:name w:val="WW8Num32z4"/>
    <w:rsid w:val="00981359"/>
  </w:style>
  <w:style w:type="character" w:customStyle="1" w:styleId="WW8Num32z5">
    <w:name w:val="WW8Num32z5"/>
    <w:rsid w:val="00981359"/>
  </w:style>
  <w:style w:type="character" w:customStyle="1" w:styleId="WW8Num32z6">
    <w:name w:val="WW8Num32z6"/>
    <w:rsid w:val="00981359"/>
  </w:style>
  <w:style w:type="character" w:customStyle="1" w:styleId="WW8Num32z7">
    <w:name w:val="WW8Num32z7"/>
    <w:rsid w:val="00981359"/>
  </w:style>
  <w:style w:type="character" w:customStyle="1" w:styleId="WW8Num32z8">
    <w:name w:val="WW8Num32z8"/>
    <w:rsid w:val="00981359"/>
  </w:style>
  <w:style w:type="character" w:customStyle="1" w:styleId="WW8Num33z0">
    <w:name w:val="WW8Num33z0"/>
    <w:rsid w:val="00981359"/>
    <w:rPr>
      <w:rFonts w:hint="default"/>
    </w:rPr>
  </w:style>
  <w:style w:type="character" w:customStyle="1" w:styleId="WW8Num33z2">
    <w:name w:val="WW8Num33z2"/>
    <w:rsid w:val="00981359"/>
    <w:rPr>
      <w:rFonts w:ascii="Symbol" w:hAnsi="Symbol" w:cs="Symbol" w:hint="default"/>
    </w:rPr>
  </w:style>
  <w:style w:type="character" w:customStyle="1" w:styleId="WW8Num34z0">
    <w:name w:val="WW8Num34z0"/>
    <w:rsid w:val="00981359"/>
    <w:rPr>
      <w:rFonts w:hint="default"/>
    </w:rPr>
  </w:style>
  <w:style w:type="character" w:customStyle="1" w:styleId="WW8Num34z2">
    <w:name w:val="WW8Num34z2"/>
    <w:rsid w:val="00981359"/>
    <w:rPr>
      <w:rFonts w:ascii="Symbol" w:hAnsi="Symbol" w:cs="Symbol" w:hint="default"/>
    </w:rPr>
  </w:style>
  <w:style w:type="character" w:customStyle="1" w:styleId="WW8Num35z0">
    <w:name w:val="WW8Num35z0"/>
    <w:rsid w:val="00981359"/>
    <w:rPr>
      <w:rFonts w:hint="default"/>
    </w:rPr>
  </w:style>
  <w:style w:type="character" w:customStyle="1" w:styleId="WW8Num36z0">
    <w:name w:val="WW8Num36z0"/>
    <w:rsid w:val="00981359"/>
    <w:rPr>
      <w:rFonts w:ascii="Symbol" w:hAnsi="Symbol" w:cs="Symbol" w:hint="default"/>
    </w:rPr>
  </w:style>
  <w:style w:type="character" w:customStyle="1" w:styleId="WW8Num36z1">
    <w:name w:val="WW8Num36z1"/>
    <w:rsid w:val="00981359"/>
    <w:rPr>
      <w:rFonts w:ascii="Courier New" w:hAnsi="Courier New" w:cs="Courier New" w:hint="default"/>
    </w:rPr>
  </w:style>
  <w:style w:type="character" w:customStyle="1" w:styleId="WW8Num36z2">
    <w:name w:val="WW8Num36z2"/>
    <w:rsid w:val="00981359"/>
    <w:rPr>
      <w:rFonts w:ascii="Wingdings" w:hAnsi="Wingdings" w:cs="Wingdings" w:hint="default"/>
    </w:rPr>
  </w:style>
  <w:style w:type="character" w:customStyle="1" w:styleId="WW8Num37z0">
    <w:name w:val="WW8Num37z0"/>
    <w:rsid w:val="00981359"/>
    <w:rPr>
      <w:rFonts w:hint="default"/>
    </w:rPr>
  </w:style>
  <w:style w:type="character" w:customStyle="1" w:styleId="WW8Num37z1">
    <w:name w:val="WW8Num37z1"/>
    <w:rsid w:val="00981359"/>
  </w:style>
  <w:style w:type="character" w:customStyle="1" w:styleId="WW8Num37z2">
    <w:name w:val="WW8Num37z2"/>
    <w:rsid w:val="00981359"/>
  </w:style>
  <w:style w:type="character" w:customStyle="1" w:styleId="WW8Num37z3">
    <w:name w:val="WW8Num37z3"/>
    <w:rsid w:val="00981359"/>
  </w:style>
  <w:style w:type="character" w:customStyle="1" w:styleId="WW8Num37z4">
    <w:name w:val="WW8Num37z4"/>
    <w:rsid w:val="00981359"/>
  </w:style>
  <w:style w:type="character" w:customStyle="1" w:styleId="WW8Num37z5">
    <w:name w:val="WW8Num37z5"/>
    <w:rsid w:val="00981359"/>
  </w:style>
  <w:style w:type="character" w:customStyle="1" w:styleId="WW8Num37z6">
    <w:name w:val="WW8Num37z6"/>
    <w:rsid w:val="00981359"/>
  </w:style>
  <w:style w:type="character" w:customStyle="1" w:styleId="WW8Num37z7">
    <w:name w:val="WW8Num37z7"/>
    <w:rsid w:val="00981359"/>
  </w:style>
  <w:style w:type="character" w:customStyle="1" w:styleId="WW8Num37z8">
    <w:name w:val="WW8Num37z8"/>
    <w:rsid w:val="00981359"/>
  </w:style>
  <w:style w:type="character" w:customStyle="1" w:styleId="WW8Num38z0">
    <w:name w:val="WW8Num38z0"/>
    <w:rsid w:val="00981359"/>
    <w:rPr>
      <w:rFonts w:hint="default"/>
    </w:rPr>
  </w:style>
  <w:style w:type="character" w:customStyle="1" w:styleId="WW8Num38z1">
    <w:name w:val="WW8Num38z1"/>
    <w:rsid w:val="00981359"/>
  </w:style>
  <w:style w:type="character" w:customStyle="1" w:styleId="WW8Num38z2">
    <w:name w:val="WW8Num38z2"/>
    <w:rsid w:val="00981359"/>
  </w:style>
  <w:style w:type="character" w:customStyle="1" w:styleId="WW8Num38z3">
    <w:name w:val="WW8Num38z3"/>
    <w:rsid w:val="00981359"/>
  </w:style>
  <w:style w:type="character" w:customStyle="1" w:styleId="WW8Num38z4">
    <w:name w:val="WW8Num38z4"/>
    <w:rsid w:val="00981359"/>
  </w:style>
  <w:style w:type="character" w:customStyle="1" w:styleId="WW8Num38z5">
    <w:name w:val="WW8Num38z5"/>
    <w:rsid w:val="00981359"/>
  </w:style>
  <w:style w:type="character" w:customStyle="1" w:styleId="WW8Num38z6">
    <w:name w:val="WW8Num38z6"/>
    <w:rsid w:val="00981359"/>
  </w:style>
  <w:style w:type="character" w:customStyle="1" w:styleId="WW8Num38z7">
    <w:name w:val="WW8Num38z7"/>
    <w:rsid w:val="00981359"/>
  </w:style>
  <w:style w:type="character" w:customStyle="1" w:styleId="WW8Num38z8">
    <w:name w:val="WW8Num38z8"/>
    <w:rsid w:val="00981359"/>
  </w:style>
  <w:style w:type="character" w:customStyle="1" w:styleId="WW8Num39z0">
    <w:name w:val="WW8Num39z0"/>
    <w:rsid w:val="00981359"/>
    <w:rPr>
      <w:rFonts w:ascii="Symbol" w:hAnsi="Symbol" w:cs="Symbol" w:hint="default"/>
    </w:rPr>
  </w:style>
  <w:style w:type="character" w:customStyle="1" w:styleId="WW8Num39z1">
    <w:name w:val="WW8Num39z1"/>
    <w:rsid w:val="00981359"/>
    <w:rPr>
      <w:rFonts w:ascii="Courier New" w:hAnsi="Courier New" w:cs="Courier New" w:hint="default"/>
    </w:rPr>
  </w:style>
  <w:style w:type="character" w:customStyle="1" w:styleId="WW8Num39z2">
    <w:name w:val="WW8Num39z2"/>
    <w:rsid w:val="00981359"/>
    <w:rPr>
      <w:rFonts w:ascii="Wingdings" w:hAnsi="Wingdings" w:cs="Wingdings" w:hint="default"/>
    </w:rPr>
  </w:style>
  <w:style w:type="character" w:customStyle="1" w:styleId="WW8Num40z0">
    <w:name w:val="WW8Num40z0"/>
    <w:rsid w:val="00981359"/>
    <w:rPr>
      <w:rFonts w:ascii="Symbol" w:hAnsi="Symbol" w:cs="Symbol" w:hint="default"/>
    </w:rPr>
  </w:style>
  <w:style w:type="character" w:customStyle="1" w:styleId="WW8Num40z1">
    <w:name w:val="WW8Num40z1"/>
    <w:rsid w:val="00981359"/>
    <w:rPr>
      <w:rFonts w:ascii="Courier New" w:hAnsi="Courier New" w:cs="Courier New" w:hint="default"/>
    </w:rPr>
  </w:style>
  <w:style w:type="character" w:customStyle="1" w:styleId="WW8Num40z2">
    <w:name w:val="WW8Num40z2"/>
    <w:rsid w:val="00981359"/>
    <w:rPr>
      <w:rFonts w:ascii="Wingdings" w:hAnsi="Wingdings" w:cs="Wingdings" w:hint="default"/>
    </w:rPr>
  </w:style>
  <w:style w:type="character" w:customStyle="1" w:styleId="WW8Num41z0">
    <w:name w:val="WW8Num41z0"/>
    <w:rsid w:val="00981359"/>
    <w:rPr>
      <w:rFonts w:hint="default"/>
    </w:rPr>
  </w:style>
  <w:style w:type="character" w:customStyle="1" w:styleId="WW8Num41z1">
    <w:name w:val="WW8Num41z1"/>
    <w:rsid w:val="00981359"/>
  </w:style>
  <w:style w:type="character" w:customStyle="1" w:styleId="WW8Num41z2">
    <w:name w:val="WW8Num41z2"/>
    <w:rsid w:val="00981359"/>
  </w:style>
  <w:style w:type="character" w:customStyle="1" w:styleId="WW8Num41z3">
    <w:name w:val="WW8Num41z3"/>
    <w:rsid w:val="00981359"/>
  </w:style>
  <w:style w:type="character" w:customStyle="1" w:styleId="WW8Num41z4">
    <w:name w:val="WW8Num41z4"/>
    <w:rsid w:val="00981359"/>
  </w:style>
  <w:style w:type="character" w:customStyle="1" w:styleId="WW8Num41z5">
    <w:name w:val="WW8Num41z5"/>
    <w:rsid w:val="00981359"/>
  </w:style>
  <w:style w:type="character" w:customStyle="1" w:styleId="WW8Num41z6">
    <w:name w:val="WW8Num41z6"/>
    <w:rsid w:val="00981359"/>
  </w:style>
  <w:style w:type="character" w:customStyle="1" w:styleId="WW8Num41z7">
    <w:name w:val="WW8Num41z7"/>
    <w:rsid w:val="00981359"/>
  </w:style>
  <w:style w:type="character" w:customStyle="1" w:styleId="WW8Num41z8">
    <w:name w:val="WW8Num41z8"/>
    <w:rsid w:val="00981359"/>
  </w:style>
  <w:style w:type="character" w:customStyle="1" w:styleId="1e">
    <w:name w:val="Основной шрифт абзаца1"/>
    <w:rsid w:val="00981359"/>
  </w:style>
  <w:style w:type="character" w:styleId="affa">
    <w:name w:val="page number"/>
    <w:basedOn w:val="1e"/>
    <w:rsid w:val="00981359"/>
  </w:style>
  <w:style w:type="character" w:customStyle="1" w:styleId="affb">
    <w:name w:val="Обычный (веб) Знак"/>
    <w:rsid w:val="00981359"/>
    <w:rPr>
      <w:color w:val="000000"/>
      <w:sz w:val="24"/>
      <w:szCs w:val="24"/>
    </w:rPr>
  </w:style>
  <w:style w:type="character" w:customStyle="1" w:styleId="1f">
    <w:name w:val="Знак примечания1"/>
    <w:rsid w:val="00981359"/>
    <w:rPr>
      <w:sz w:val="18"/>
      <w:szCs w:val="18"/>
    </w:rPr>
  </w:style>
  <w:style w:type="character" w:styleId="affc">
    <w:name w:val="FollowedHyperlink"/>
    <w:rsid w:val="00981359"/>
    <w:rPr>
      <w:color w:val="800080"/>
      <w:u w:val="single"/>
    </w:rPr>
  </w:style>
  <w:style w:type="character" w:customStyle="1" w:styleId="20">
    <w:name w:val="Основной текст с отступом 2 Знак"/>
    <w:rsid w:val="00981359"/>
    <w:rPr>
      <w:sz w:val="24"/>
      <w:szCs w:val="24"/>
    </w:rPr>
  </w:style>
  <w:style w:type="character" w:customStyle="1" w:styleId="affd">
    <w:name w:val="Символы концевой сноски"/>
    <w:rsid w:val="00981359"/>
    <w:rPr>
      <w:vertAlign w:val="superscript"/>
    </w:rPr>
  </w:style>
  <w:style w:type="character" w:customStyle="1" w:styleId="T3">
    <w:name w:val="T3"/>
    <w:rsid w:val="00981359"/>
    <w:rPr>
      <w:sz w:val="24"/>
    </w:rPr>
  </w:style>
  <w:style w:type="character" w:customStyle="1" w:styleId="3">
    <w:name w:val="Основной текст с отступом 3 Знак"/>
    <w:rsid w:val="00981359"/>
    <w:rPr>
      <w:sz w:val="16"/>
      <w:szCs w:val="16"/>
    </w:rPr>
  </w:style>
  <w:style w:type="character" w:customStyle="1" w:styleId="HTML">
    <w:name w:val="Стандартный HTML Знак"/>
    <w:rsid w:val="00981359"/>
    <w:rPr>
      <w:rFonts w:ascii="Courier New" w:hAnsi="Courier New" w:cs="Courier New"/>
    </w:rPr>
  </w:style>
  <w:style w:type="character" w:customStyle="1" w:styleId="blk">
    <w:name w:val="blk"/>
    <w:rsid w:val="00981359"/>
  </w:style>
  <w:style w:type="character" w:customStyle="1" w:styleId="affe">
    <w:name w:val="Заголовок Знак"/>
    <w:rsid w:val="0098135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f0">
    <w:name w:val="Знак сноски1"/>
    <w:rsid w:val="00981359"/>
    <w:rPr>
      <w:vertAlign w:val="superscript"/>
    </w:rPr>
  </w:style>
  <w:style w:type="character" w:customStyle="1" w:styleId="1f1">
    <w:name w:val="Знак концевой сноски1"/>
    <w:rsid w:val="00981359"/>
    <w:rPr>
      <w:vertAlign w:val="superscript"/>
    </w:rPr>
  </w:style>
  <w:style w:type="character" w:customStyle="1" w:styleId="afff">
    <w:name w:val="Символ нумерации"/>
    <w:rsid w:val="00981359"/>
  </w:style>
  <w:style w:type="character" w:styleId="afff0">
    <w:name w:val="footnote reference"/>
    <w:rsid w:val="00981359"/>
    <w:rPr>
      <w:vertAlign w:val="superscript"/>
    </w:rPr>
  </w:style>
  <w:style w:type="character" w:customStyle="1" w:styleId="afff1">
    <w:name w:val="Символ концевой сноски"/>
    <w:rsid w:val="00981359"/>
    <w:rPr>
      <w:vertAlign w:val="superscript"/>
    </w:rPr>
  </w:style>
  <w:style w:type="character" w:styleId="afff2">
    <w:name w:val="endnote reference"/>
    <w:rsid w:val="00981359"/>
    <w:rPr>
      <w:vertAlign w:val="superscript"/>
    </w:rPr>
  </w:style>
  <w:style w:type="paragraph" w:styleId="afff3">
    <w:name w:val="caption"/>
    <w:basedOn w:val="a"/>
    <w:qFormat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1">
    <w:name w:val="Указатель2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customStyle="1" w:styleId="1f2">
    <w:name w:val="Название1"/>
    <w:basedOn w:val="a"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3">
    <w:name w:val="Указатель1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styleId="afff4">
    <w:name w:val="footnote text"/>
    <w:basedOn w:val="a"/>
    <w:link w:val="1f4"/>
    <w:rsid w:val="00981359"/>
    <w:pPr>
      <w:suppressAutoHyphens/>
    </w:pPr>
    <w:rPr>
      <w:sz w:val="20"/>
      <w:szCs w:val="20"/>
      <w:lang w:eastAsia="zh-CN"/>
    </w:rPr>
  </w:style>
  <w:style w:type="character" w:customStyle="1" w:styleId="1f4">
    <w:name w:val="Текст сноски Знак1"/>
    <w:link w:val="afff4"/>
    <w:rsid w:val="00981359"/>
    <w:rPr>
      <w:lang w:eastAsia="zh-CN"/>
    </w:rPr>
  </w:style>
  <w:style w:type="paragraph" w:customStyle="1" w:styleId="1-21">
    <w:name w:val="Средняя сетка 1 - Акцент 21"/>
    <w:basedOn w:val="a"/>
    <w:rsid w:val="009813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5">
    <w:name w:val="Текст примечания1"/>
    <w:basedOn w:val="a"/>
    <w:rsid w:val="00981359"/>
    <w:pPr>
      <w:suppressAutoHyphens/>
    </w:pPr>
    <w:rPr>
      <w:lang w:eastAsia="zh-CN"/>
    </w:rPr>
  </w:style>
  <w:style w:type="paragraph" w:customStyle="1" w:styleId="afff5">
    <w:name w:val="Знак Знак Знак Знак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6">
    <w:name w:val="Абзац списка1"/>
    <w:basedOn w:val="a"/>
    <w:rsid w:val="00981359"/>
    <w:pPr>
      <w:suppressAutoHyphens/>
      <w:ind w:left="720"/>
    </w:pPr>
    <w:rPr>
      <w:szCs w:val="20"/>
      <w:lang w:eastAsia="zh-CN"/>
    </w:rPr>
  </w:style>
  <w:style w:type="paragraph" w:customStyle="1" w:styleId="-11">
    <w:name w:val="Цветная заливка - Акцент 11"/>
    <w:rsid w:val="00981359"/>
    <w:pPr>
      <w:suppressAutoHyphens/>
    </w:pPr>
    <w:rPr>
      <w:sz w:val="24"/>
      <w:szCs w:val="24"/>
      <w:lang w:eastAsia="zh-CN"/>
    </w:rPr>
  </w:style>
  <w:style w:type="paragraph" w:customStyle="1" w:styleId="afff6">
    <w:name w:val="÷¬__ ÷¬__ ÷¬__ ÷¬__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98135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Cell">
    <w:name w:val="ConsPlusCell"/>
    <w:rsid w:val="0098135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f7">
    <w:name w:val="endnote text"/>
    <w:basedOn w:val="a"/>
    <w:link w:val="22"/>
    <w:rsid w:val="00981359"/>
    <w:pPr>
      <w:suppressAutoHyphens/>
    </w:pPr>
    <w:rPr>
      <w:sz w:val="20"/>
      <w:szCs w:val="20"/>
      <w:lang w:eastAsia="zh-CN"/>
    </w:rPr>
  </w:style>
  <w:style w:type="character" w:customStyle="1" w:styleId="22">
    <w:name w:val="Текст концевой сноски Знак2"/>
    <w:link w:val="afff7"/>
    <w:rsid w:val="00981359"/>
    <w:rPr>
      <w:lang w:eastAsia="zh-CN"/>
    </w:rPr>
  </w:style>
  <w:style w:type="paragraph" w:customStyle="1" w:styleId="P16">
    <w:name w:val="P16"/>
    <w:basedOn w:val="a"/>
    <w:rsid w:val="00981359"/>
    <w:pPr>
      <w:widowControl w:val="0"/>
      <w:suppressAutoHyphens/>
      <w:jc w:val="center"/>
      <w:textAlignment w:val="baseline"/>
    </w:pPr>
    <w:rPr>
      <w:rFonts w:eastAsia="SimSun1"/>
      <w:b/>
      <w:szCs w:val="20"/>
      <w:lang w:eastAsia="zh-CN"/>
    </w:rPr>
  </w:style>
  <w:style w:type="paragraph" w:customStyle="1" w:styleId="P59">
    <w:name w:val="P59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981359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9813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981359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981359"/>
    <w:rPr>
      <w:rFonts w:ascii="Courier New" w:hAnsi="Courier New" w:cs="Courier New"/>
      <w:lang w:eastAsia="zh-CN"/>
    </w:rPr>
  </w:style>
  <w:style w:type="paragraph" w:customStyle="1" w:styleId="8">
    <w:name w:val="Стиль8"/>
    <w:basedOn w:val="a"/>
    <w:rsid w:val="00981359"/>
    <w:pPr>
      <w:suppressAutoHyphens/>
    </w:pPr>
    <w:rPr>
      <w:rFonts w:eastAsia="Calibri"/>
      <w:sz w:val="28"/>
      <w:szCs w:val="28"/>
      <w:lang w:eastAsia="zh-CN"/>
    </w:rPr>
  </w:style>
  <w:style w:type="paragraph" w:styleId="afff8">
    <w:name w:val="Subtitle"/>
    <w:basedOn w:val="16"/>
    <w:next w:val="a0"/>
    <w:link w:val="afff9"/>
    <w:qFormat/>
    <w:rsid w:val="00981359"/>
    <w:pPr>
      <w:spacing w:line="240" w:lineRule="auto"/>
      <w:jc w:val="center"/>
    </w:pPr>
    <w:rPr>
      <w:rFonts w:ascii="Arial" w:hAnsi="Arial" w:cs="Mangal"/>
      <w:i/>
      <w:iCs/>
      <w:lang w:eastAsia="zh-CN"/>
    </w:rPr>
  </w:style>
  <w:style w:type="character" w:customStyle="1" w:styleId="afff9">
    <w:name w:val="Подзаголовок Знак"/>
    <w:link w:val="afff8"/>
    <w:rsid w:val="009813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ffa">
    <w:name w:val="toa heading"/>
    <w:basedOn w:val="1"/>
    <w:next w:val="a"/>
    <w:rsid w:val="00981359"/>
    <w:pPr>
      <w:keepNext/>
      <w:keepLines/>
      <w:tabs>
        <w:tab w:val="clear" w:pos="360"/>
      </w:tabs>
      <w:spacing w:before="240" w:after="0" w:line="252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0">
    <w:name w:val="toc 3"/>
    <w:basedOn w:val="a"/>
    <w:next w:val="a"/>
    <w:rsid w:val="00981359"/>
    <w:pPr>
      <w:suppressAutoHyphens/>
      <w:ind w:left="480"/>
    </w:pPr>
    <w:rPr>
      <w:lang w:eastAsia="zh-CN"/>
    </w:rPr>
  </w:style>
  <w:style w:type="paragraph" w:styleId="1f7">
    <w:name w:val="toc 1"/>
    <w:basedOn w:val="a"/>
    <w:next w:val="a"/>
    <w:rsid w:val="00981359"/>
    <w:pPr>
      <w:suppressAutoHyphens/>
    </w:pPr>
    <w:rPr>
      <w:lang w:eastAsia="zh-CN"/>
    </w:rPr>
  </w:style>
  <w:style w:type="paragraph" w:styleId="23">
    <w:name w:val="toc 2"/>
    <w:basedOn w:val="a"/>
    <w:next w:val="a"/>
    <w:rsid w:val="00981359"/>
    <w:pPr>
      <w:suppressAutoHyphens/>
      <w:ind w:left="240"/>
    </w:pPr>
    <w:rPr>
      <w:lang w:eastAsia="zh-CN"/>
    </w:rPr>
  </w:style>
  <w:style w:type="paragraph" w:customStyle="1" w:styleId="afffb">
    <w:name w:val="Содержимое таблицы"/>
    <w:basedOn w:val="a"/>
    <w:rsid w:val="00981359"/>
    <w:pPr>
      <w:suppressLineNumbers/>
      <w:suppressAutoHyphens/>
    </w:pPr>
    <w:rPr>
      <w:lang w:eastAsia="zh-CN"/>
    </w:rPr>
  </w:style>
  <w:style w:type="paragraph" w:customStyle="1" w:styleId="afffc">
    <w:name w:val="Заголовок таблицы"/>
    <w:basedOn w:val="afffb"/>
    <w:rsid w:val="00981359"/>
    <w:pPr>
      <w:jc w:val="center"/>
    </w:pPr>
    <w:rPr>
      <w:b/>
      <w:bCs/>
    </w:rPr>
  </w:style>
  <w:style w:type="paragraph" w:customStyle="1" w:styleId="afffd">
    <w:name w:val="Содержимое врезки"/>
    <w:basedOn w:val="a0"/>
    <w:rsid w:val="00981359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24">
    <w:name w:val="Основной текст (2)_"/>
    <w:link w:val="25"/>
    <w:qFormat/>
    <w:rsid w:val="00087CD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087CDD"/>
    <w:pPr>
      <w:widowControl w:val="0"/>
      <w:shd w:val="clear" w:color="auto" w:fill="FFFFFF"/>
      <w:suppressAutoHyphens/>
      <w:spacing w:before="960" w:line="367" w:lineRule="exact"/>
      <w:jc w:val="both"/>
    </w:pPr>
    <w:rPr>
      <w:sz w:val="28"/>
      <w:szCs w:val="28"/>
    </w:rPr>
  </w:style>
  <w:style w:type="paragraph" w:customStyle="1" w:styleId="docdata">
    <w:name w:val="docdata"/>
    <w:aliases w:val="docy,v5,2978,bqiaagaaeyqcaaagiaiaaam/cwaabu0laaaaaaaaaaaaaaaaaaaaaaaaaaaaaaaaaaaaaaaaaaaaaaaaaaaaaaaaaaaaaaaaaaaaaaaaaaaaaaaaaaaaaaaaaaaaaaaaaaaaaaaaaaaaaaaaaaaaaaaaaaaaaaaaaaaaaaaaaaaaaaaaaaaaaaaaaaaaaaaaaaaaaaaaaaaaaaaaaaaaaaaaaaaaaaaaaaaaaaaa"/>
    <w:basedOn w:val="a"/>
    <w:rsid w:val="00DF190A"/>
    <w:pPr>
      <w:spacing w:before="100" w:beforeAutospacing="1" w:after="100" w:afterAutospacing="1"/>
    </w:pPr>
  </w:style>
  <w:style w:type="character" w:customStyle="1" w:styleId="3150">
    <w:name w:val="3150"/>
    <w:aliases w:val="bqiaagaaeyqcaaagiaiaaaobbaaabfklaaaaaaaaaaaaaaaaaaaaaaaaaaaaaaaaaaaaaaaaaaaaaaaaaaaaaaaaaaaaaaaaaaaaaaaaaaaaaaaaaaaaaaaaaaaaaaaaaaaaaaaaaaaaaaaaaaaaaaaaaaaaaaaaaaaaaaaaaaaaaaaaaaaaaaaaaaaaaaaaaaaaaaaaaaaaaaaaaaaaaaaaaaaaaaaaaaaaaaaa"/>
    <w:basedOn w:val="a1"/>
    <w:rsid w:val="00146BDD"/>
  </w:style>
  <w:style w:type="character" w:customStyle="1" w:styleId="2460">
    <w:name w:val="2460"/>
    <w:aliases w:val="bqiaagaaeyqcaaagiaiaaaobbgaaby8gaaaaaaaaaaaaaaaaaaaaaaaaaaaaaaaaaaaaaaaaaaaaaaaaaaaaaaaaaaaaaaaaaaaaaaaaaaaaaaaaaaaaaaaaaaaaaaaaaaaaaaaaaaaaaaaaaaaaaaaaaaaaaaaaaaaaaaaaaaaaaaaaaaaaaaaaaaaaaaaaaaaaaaaaaaaaaaaaaaaaaaaaaaaaaaaaaaaaaaaa"/>
    <w:basedOn w:val="a1"/>
    <w:rsid w:val="00CC5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1"/>
    <w:qFormat/>
    <w:rsid w:val="00981359"/>
    <w:pPr>
      <w:tabs>
        <w:tab w:val="num" w:pos="360"/>
      </w:tabs>
      <w:suppressAutoHyphens/>
      <w:spacing w:before="280" w:after="280"/>
      <w:ind w:left="360" w:hanging="360"/>
      <w:outlineLvl w:val="0"/>
    </w:pPr>
    <w:rPr>
      <w:b/>
      <w:bCs/>
      <w:kern w:val="2"/>
      <w:sz w:val="48"/>
      <w:szCs w:val="48"/>
      <w:lang w:eastAsia="zh-CN"/>
    </w:rPr>
  </w:style>
  <w:style w:type="paragraph" w:styleId="5">
    <w:name w:val="heading 5"/>
    <w:basedOn w:val="a"/>
    <w:next w:val="a"/>
    <w:link w:val="50"/>
    <w:qFormat/>
    <w:rsid w:val="00586071"/>
    <w:pPr>
      <w:keepNext/>
      <w:jc w:val="both"/>
      <w:outlineLvl w:val="4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qFormat/>
    <w:rsid w:val="00AB3550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D7A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qFormat/>
    <w:rsid w:val="008D7AAA"/>
    <w:rPr>
      <w:sz w:val="24"/>
      <w:szCs w:val="24"/>
    </w:rPr>
  </w:style>
  <w:style w:type="paragraph" w:styleId="a8">
    <w:name w:val="footer"/>
    <w:basedOn w:val="a"/>
    <w:link w:val="a9"/>
    <w:rsid w:val="008D7A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qFormat/>
    <w:rsid w:val="008D7AAA"/>
    <w:rPr>
      <w:sz w:val="24"/>
      <w:szCs w:val="24"/>
    </w:rPr>
  </w:style>
  <w:style w:type="character" w:styleId="aa">
    <w:name w:val="Hyperlink"/>
    <w:unhideWhenUsed/>
    <w:rsid w:val="000F06A5"/>
    <w:rPr>
      <w:color w:val="0000FF"/>
      <w:u w:val="single"/>
    </w:rPr>
  </w:style>
  <w:style w:type="paragraph" w:styleId="ab">
    <w:name w:val="No Spacing"/>
    <w:qFormat/>
    <w:rsid w:val="000F06A5"/>
    <w:rPr>
      <w:rFonts w:ascii="Calibri" w:eastAsia="SimSun" w:hAnsi="Calibri"/>
      <w:sz w:val="24"/>
      <w:szCs w:val="24"/>
      <w:lang w:eastAsia="zh-CN"/>
    </w:rPr>
  </w:style>
  <w:style w:type="paragraph" w:customStyle="1" w:styleId="ConsPlusTitle">
    <w:name w:val="ConsPlusTitle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qFormat/>
    <w:locked/>
    <w:rsid w:val="000F06A5"/>
    <w:rPr>
      <w:rFonts w:ascii="Arial" w:eastAsia="Calibri" w:hAnsi="Arial" w:cs="Arial"/>
      <w:sz w:val="26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0F06A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</w:rPr>
  </w:style>
  <w:style w:type="paragraph" w:customStyle="1" w:styleId="ConsPlusNonformat">
    <w:name w:val="ConsPlusNonformat"/>
    <w:qFormat/>
    <w:rsid w:val="000F06A5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styleId="ac">
    <w:name w:val="Normal (Web)"/>
    <w:aliases w:val="Обычный (веб) Знак1,Обычный (веб) Знак Знак"/>
    <w:basedOn w:val="a"/>
    <w:uiPriority w:val="99"/>
    <w:unhideWhenUsed/>
    <w:qFormat/>
    <w:rsid w:val="003F41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table" w:styleId="ad">
    <w:name w:val="Table Grid"/>
    <w:basedOn w:val="a2"/>
    <w:uiPriority w:val="39"/>
    <w:rsid w:val="00412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662FD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">
    <w:name w:val="Название Знак"/>
    <w:link w:val="ae"/>
    <w:rsid w:val="00662FD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50">
    <w:name w:val="Заголовок 5 Знак"/>
    <w:link w:val="5"/>
    <w:rsid w:val="00586071"/>
    <w:rPr>
      <w:b/>
      <w:sz w:val="24"/>
      <w:szCs w:val="28"/>
    </w:rPr>
  </w:style>
  <w:style w:type="paragraph" w:customStyle="1" w:styleId="af0">
    <w:name w:val="Знак Знак Знак Знак"/>
    <w:basedOn w:val="a"/>
    <w:rsid w:val="0058607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customStyle="1" w:styleId="a5">
    <w:name w:val="Текст выноски Знак"/>
    <w:link w:val="a4"/>
    <w:qFormat/>
    <w:rsid w:val="00396777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3967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0"/>
    <w:qFormat/>
    <w:rsid w:val="00422966"/>
    <w:rPr>
      <w:sz w:val="26"/>
      <w:szCs w:val="26"/>
      <w:shd w:val="clear" w:color="auto" w:fill="FFFFFF"/>
    </w:rPr>
  </w:style>
  <w:style w:type="character" w:styleId="af4">
    <w:name w:val="annotation reference"/>
    <w:uiPriority w:val="99"/>
    <w:unhideWhenUsed/>
    <w:qFormat/>
    <w:rsid w:val="00422966"/>
    <w:rPr>
      <w:sz w:val="16"/>
      <w:szCs w:val="16"/>
    </w:rPr>
  </w:style>
  <w:style w:type="character" w:customStyle="1" w:styleId="af5">
    <w:name w:val="Текст примечания Знак"/>
    <w:link w:val="af6"/>
    <w:qFormat/>
    <w:rsid w:val="00422966"/>
  </w:style>
  <w:style w:type="character" w:customStyle="1" w:styleId="af7">
    <w:name w:val="Тема примечания Знак"/>
    <w:link w:val="af8"/>
    <w:qFormat/>
    <w:rsid w:val="00422966"/>
    <w:rPr>
      <w:b/>
      <w:bCs/>
    </w:rPr>
  </w:style>
  <w:style w:type="character" w:customStyle="1" w:styleId="af9">
    <w:name w:val="Текст концевой сноски Знак"/>
    <w:link w:val="12"/>
    <w:qFormat/>
    <w:rsid w:val="00422966"/>
  </w:style>
  <w:style w:type="character" w:customStyle="1" w:styleId="afa">
    <w:name w:val="Привязка концевой сноски"/>
    <w:rsid w:val="0042296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422966"/>
    <w:rPr>
      <w:rFonts w:cs="Times New Roman"/>
      <w:vertAlign w:val="superscript"/>
    </w:rPr>
  </w:style>
  <w:style w:type="character" w:customStyle="1" w:styleId="afb">
    <w:name w:val="Текст сноски Знак"/>
    <w:link w:val="13"/>
    <w:qFormat/>
    <w:rsid w:val="00422966"/>
  </w:style>
  <w:style w:type="character" w:customStyle="1" w:styleId="afc">
    <w:name w:val="Привязка сноски"/>
    <w:rsid w:val="0042296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966"/>
    <w:rPr>
      <w:vertAlign w:val="superscript"/>
    </w:rPr>
  </w:style>
  <w:style w:type="character" w:customStyle="1" w:styleId="-">
    <w:name w:val="Интернет-ссылка"/>
    <w:uiPriority w:val="99"/>
    <w:unhideWhenUsed/>
    <w:rsid w:val="00422966"/>
    <w:rPr>
      <w:color w:val="0563C1"/>
      <w:u w:val="single"/>
    </w:rPr>
  </w:style>
  <w:style w:type="character" w:customStyle="1" w:styleId="afd">
    <w:name w:val="Гипертекстовая ссылка"/>
    <w:uiPriority w:val="99"/>
    <w:qFormat/>
    <w:rsid w:val="00422966"/>
    <w:rPr>
      <w:color w:val="106BBE"/>
    </w:rPr>
  </w:style>
  <w:style w:type="character" w:customStyle="1" w:styleId="14">
    <w:name w:val="Заголовок 1 Знак"/>
    <w:qFormat/>
    <w:rsid w:val="0042296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концевой сноски Знак1"/>
    <w:uiPriority w:val="99"/>
    <w:qFormat/>
    <w:rsid w:val="00422966"/>
    <w:rPr>
      <w:rFonts w:ascii="Calibri" w:eastAsia="Calibri" w:hAnsi="Calibri" w:cs="Times New Roman"/>
      <w:sz w:val="24"/>
      <w:szCs w:val="24"/>
    </w:rPr>
  </w:style>
  <w:style w:type="character" w:styleId="afe">
    <w:name w:val="Emphasis"/>
    <w:qFormat/>
    <w:rsid w:val="00422966"/>
    <w:rPr>
      <w:i/>
      <w:iCs/>
    </w:rPr>
  </w:style>
  <w:style w:type="character" w:customStyle="1" w:styleId="aff">
    <w:name w:val="Схема документа Знак"/>
    <w:link w:val="aff0"/>
    <w:uiPriority w:val="99"/>
    <w:qFormat/>
    <w:rsid w:val="00422966"/>
    <w:rPr>
      <w:rFonts w:ascii="Tahoma" w:hAnsi="Tahoma" w:cs="Tahoma"/>
      <w:sz w:val="16"/>
      <w:szCs w:val="16"/>
    </w:rPr>
  </w:style>
  <w:style w:type="character" w:customStyle="1" w:styleId="DefaultFontHxMailStyle">
    <w:name w:val="Default Font HxMail Style"/>
    <w:qFormat/>
    <w:rsid w:val="0042296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2">
    <w:name w:val="Абзац списка Знак"/>
    <w:link w:val="af1"/>
    <w:qFormat/>
    <w:locked/>
    <w:rsid w:val="00422966"/>
    <w:rPr>
      <w:rFonts w:ascii="Calibri" w:hAnsi="Calibri"/>
      <w:sz w:val="22"/>
      <w:szCs w:val="22"/>
    </w:rPr>
  </w:style>
  <w:style w:type="character" w:customStyle="1" w:styleId="aff1">
    <w:name w:val="Символ сноски"/>
    <w:qFormat/>
    <w:rsid w:val="00422966"/>
  </w:style>
  <w:style w:type="character" w:customStyle="1" w:styleId="aff2">
    <w:name w:val="Посещённая гиперссылка"/>
    <w:rsid w:val="00422966"/>
    <w:rPr>
      <w:color w:val="800080"/>
      <w:u w:val="single"/>
    </w:rPr>
  </w:style>
  <w:style w:type="paragraph" w:customStyle="1" w:styleId="16">
    <w:name w:val="Заголовок1"/>
    <w:basedOn w:val="a"/>
    <w:next w:val="a0"/>
    <w:qFormat/>
    <w:rsid w:val="0042296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f3"/>
    <w:rsid w:val="00422966"/>
    <w:pPr>
      <w:suppressAutoHyphens/>
      <w:spacing w:after="140" w:line="276" w:lineRule="auto"/>
    </w:pPr>
    <w:rPr>
      <w:rFonts w:ascii="Calibri" w:hAnsi="Calibri"/>
      <w:sz w:val="22"/>
      <w:szCs w:val="22"/>
    </w:rPr>
  </w:style>
  <w:style w:type="character" w:customStyle="1" w:styleId="aff3">
    <w:name w:val="Основной текст Знак"/>
    <w:link w:val="a0"/>
    <w:rsid w:val="00422966"/>
    <w:rPr>
      <w:rFonts w:ascii="Calibri" w:hAnsi="Calibri"/>
      <w:sz w:val="22"/>
      <w:szCs w:val="22"/>
    </w:rPr>
  </w:style>
  <w:style w:type="paragraph" w:styleId="aff4">
    <w:name w:val="List"/>
    <w:basedOn w:val="a0"/>
    <w:rsid w:val="00422966"/>
    <w:rPr>
      <w:rFonts w:cs="Arial"/>
    </w:rPr>
  </w:style>
  <w:style w:type="paragraph" w:customStyle="1" w:styleId="17">
    <w:name w:val="Название объекта1"/>
    <w:basedOn w:val="a"/>
    <w:qFormat/>
    <w:rsid w:val="00422966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</w:rPr>
  </w:style>
  <w:style w:type="paragraph" w:styleId="18">
    <w:name w:val="index 1"/>
    <w:basedOn w:val="a"/>
    <w:next w:val="a"/>
    <w:autoRedefine/>
    <w:rsid w:val="00422966"/>
    <w:pPr>
      <w:ind w:left="240" w:hanging="240"/>
    </w:pPr>
  </w:style>
  <w:style w:type="paragraph" w:styleId="aff5">
    <w:name w:val="index heading"/>
    <w:basedOn w:val="a"/>
    <w:qFormat/>
    <w:rsid w:val="00422966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aff6">
    <w:name w:val="Колонтитул"/>
    <w:basedOn w:val="a"/>
    <w:qFormat/>
    <w:rsid w:val="00422966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9">
    <w:name w:val="Верх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1a">
    <w:name w:val="Нижний колонтитул1"/>
    <w:basedOn w:val="a"/>
    <w:uiPriority w:val="99"/>
    <w:unhideWhenUsed/>
    <w:rsid w:val="00422966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</w:rPr>
  </w:style>
  <w:style w:type="paragraph" w:customStyle="1" w:styleId="Char">
    <w:name w:val="Char Знак Знак Знак Знак Знак Знак"/>
    <w:basedOn w:val="a"/>
    <w:qFormat/>
    <w:rsid w:val="00422966"/>
    <w:pPr>
      <w:widowControl w:val="0"/>
      <w:suppressAutoHyphens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Основной текст1"/>
    <w:basedOn w:val="a"/>
    <w:link w:val="af3"/>
    <w:qFormat/>
    <w:rsid w:val="00422966"/>
    <w:pPr>
      <w:widowControl w:val="0"/>
      <w:shd w:val="clear" w:color="auto" w:fill="FFFFFF"/>
      <w:suppressAutoHyphens/>
      <w:spacing w:after="300" w:line="326" w:lineRule="exact"/>
      <w:ind w:hanging="340"/>
      <w:jc w:val="center"/>
    </w:pPr>
    <w:rPr>
      <w:sz w:val="26"/>
      <w:szCs w:val="26"/>
    </w:rPr>
  </w:style>
  <w:style w:type="paragraph" w:styleId="af6">
    <w:name w:val="annotation text"/>
    <w:basedOn w:val="a"/>
    <w:link w:val="af5"/>
    <w:unhideWhenUsed/>
    <w:qFormat/>
    <w:rsid w:val="00422966"/>
    <w:pPr>
      <w:suppressAutoHyphens/>
      <w:spacing w:after="200"/>
    </w:pPr>
    <w:rPr>
      <w:sz w:val="20"/>
      <w:szCs w:val="20"/>
    </w:rPr>
  </w:style>
  <w:style w:type="character" w:customStyle="1" w:styleId="1b">
    <w:name w:val="Текст примечания Знак1"/>
    <w:basedOn w:val="a1"/>
    <w:rsid w:val="00422966"/>
  </w:style>
  <w:style w:type="paragraph" w:styleId="af8">
    <w:name w:val="annotation subject"/>
    <w:basedOn w:val="af6"/>
    <w:next w:val="af6"/>
    <w:link w:val="af7"/>
    <w:unhideWhenUsed/>
    <w:qFormat/>
    <w:rsid w:val="00422966"/>
    <w:rPr>
      <w:b/>
      <w:bCs/>
    </w:rPr>
  </w:style>
  <w:style w:type="character" w:customStyle="1" w:styleId="1c">
    <w:name w:val="Тема примечания Знак1"/>
    <w:rsid w:val="00422966"/>
    <w:rPr>
      <w:b/>
      <w:bCs/>
    </w:rPr>
  </w:style>
  <w:style w:type="paragraph" w:customStyle="1" w:styleId="12">
    <w:name w:val="Текст концевой сноски1"/>
    <w:basedOn w:val="a"/>
    <w:link w:val="af9"/>
    <w:qFormat/>
    <w:rsid w:val="00422966"/>
    <w:pPr>
      <w:suppressAutoHyphens/>
    </w:pPr>
    <w:rPr>
      <w:sz w:val="20"/>
      <w:szCs w:val="20"/>
    </w:rPr>
  </w:style>
  <w:style w:type="paragraph" w:customStyle="1" w:styleId="13">
    <w:name w:val="Текст сноски1"/>
    <w:basedOn w:val="a"/>
    <w:link w:val="afb"/>
    <w:unhideWhenUsed/>
    <w:rsid w:val="00422966"/>
    <w:pPr>
      <w:suppressAutoHyphens/>
    </w:pPr>
    <w:rPr>
      <w:sz w:val="20"/>
      <w:szCs w:val="20"/>
    </w:rPr>
  </w:style>
  <w:style w:type="paragraph" w:styleId="aff7">
    <w:name w:val="Revision"/>
    <w:qFormat/>
    <w:rsid w:val="00422966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422966"/>
    <w:pPr>
      <w:suppressAutoHyphens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22966"/>
    <w:pPr>
      <w:widowControl/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qFormat/>
    <w:rsid w:val="00422966"/>
    <w:pPr>
      <w:suppressAutoHyphens/>
    </w:pPr>
    <w:rPr>
      <w:color w:val="000000"/>
      <w:sz w:val="24"/>
      <w:szCs w:val="24"/>
    </w:rPr>
  </w:style>
  <w:style w:type="paragraph" w:customStyle="1" w:styleId="aff8">
    <w:name w:val="обычный приложения"/>
    <w:basedOn w:val="a"/>
    <w:qFormat/>
    <w:rsid w:val="00422966"/>
    <w:pPr>
      <w:suppressAutoHyphens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ff0">
    <w:name w:val="Document Map"/>
    <w:basedOn w:val="a"/>
    <w:link w:val="aff"/>
    <w:uiPriority w:val="99"/>
    <w:unhideWhenUsed/>
    <w:qFormat/>
    <w:rsid w:val="00422966"/>
    <w:pPr>
      <w:suppressAutoHyphens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rsid w:val="00422966"/>
    <w:rPr>
      <w:rFonts w:ascii="Tahoma" w:hAnsi="Tahoma" w:cs="Tahoma"/>
      <w:sz w:val="16"/>
      <w:szCs w:val="16"/>
    </w:rPr>
  </w:style>
  <w:style w:type="paragraph" w:customStyle="1" w:styleId="aff9">
    <w:name w:val="МУ Обычный стиль"/>
    <w:basedOn w:val="a"/>
    <w:autoRedefine/>
    <w:qFormat/>
    <w:rsid w:val="0042296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qFormat/>
    <w:rsid w:val="00422966"/>
    <w:pPr>
      <w:suppressAutoHyphens/>
      <w:spacing w:beforeAutospacing="1" w:after="200" w:afterAutospacing="1"/>
    </w:pPr>
  </w:style>
  <w:style w:type="paragraph" w:customStyle="1" w:styleId="s16">
    <w:name w:val="s_16"/>
    <w:basedOn w:val="a"/>
    <w:qFormat/>
    <w:rsid w:val="00422966"/>
    <w:pPr>
      <w:suppressAutoHyphens/>
      <w:spacing w:beforeAutospacing="1" w:after="200" w:afterAutospacing="1"/>
    </w:pPr>
  </w:style>
  <w:style w:type="character" w:customStyle="1" w:styleId="11">
    <w:name w:val="Заголовок 1 Знак1"/>
    <w:link w:val="1"/>
    <w:rsid w:val="00981359"/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rsid w:val="00981359"/>
    <w:rPr>
      <w:rFonts w:hint="default"/>
    </w:rPr>
  </w:style>
  <w:style w:type="character" w:customStyle="1" w:styleId="WW8Num2z0">
    <w:name w:val="WW8Num2z0"/>
    <w:rsid w:val="00981359"/>
    <w:rPr>
      <w:rFonts w:hint="default"/>
    </w:rPr>
  </w:style>
  <w:style w:type="character" w:customStyle="1" w:styleId="WW8Num3z0">
    <w:name w:val="WW8Num3z0"/>
    <w:rsid w:val="00981359"/>
    <w:rPr>
      <w:rFonts w:hint="default"/>
    </w:rPr>
  </w:style>
  <w:style w:type="character" w:customStyle="1" w:styleId="WW8Num3z1">
    <w:name w:val="WW8Num3z1"/>
    <w:rsid w:val="00981359"/>
    <w:rPr>
      <w:i w:val="0"/>
      <w:iCs w:val="0"/>
      <w:color w:val="000000"/>
      <w:sz w:val="28"/>
      <w:szCs w:val="28"/>
    </w:rPr>
  </w:style>
  <w:style w:type="character" w:customStyle="1" w:styleId="WW8Num5z0">
    <w:name w:val="WW8Num5z0"/>
    <w:rsid w:val="00981359"/>
    <w:rPr>
      <w:rFonts w:hint="default"/>
    </w:rPr>
  </w:style>
  <w:style w:type="character" w:customStyle="1" w:styleId="WW8Num6z0">
    <w:name w:val="WW8Num6z0"/>
    <w:rsid w:val="00981359"/>
    <w:rPr>
      <w:rFonts w:hint="default"/>
    </w:rPr>
  </w:style>
  <w:style w:type="character" w:customStyle="1" w:styleId="WW8Num1z1">
    <w:name w:val="WW8Num1z1"/>
    <w:rsid w:val="00981359"/>
  </w:style>
  <w:style w:type="character" w:customStyle="1" w:styleId="WW8Num1z2">
    <w:name w:val="WW8Num1z2"/>
    <w:rsid w:val="00981359"/>
  </w:style>
  <w:style w:type="character" w:customStyle="1" w:styleId="WW8Num1z3">
    <w:name w:val="WW8Num1z3"/>
    <w:rsid w:val="00981359"/>
  </w:style>
  <w:style w:type="character" w:customStyle="1" w:styleId="WW8Num1z4">
    <w:name w:val="WW8Num1z4"/>
    <w:rsid w:val="00981359"/>
  </w:style>
  <w:style w:type="character" w:customStyle="1" w:styleId="WW8Num1z5">
    <w:name w:val="WW8Num1z5"/>
    <w:rsid w:val="00981359"/>
  </w:style>
  <w:style w:type="character" w:customStyle="1" w:styleId="WW8Num1z6">
    <w:name w:val="WW8Num1z6"/>
    <w:rsid w:val="00981359"/>
  </w:style>
  <w:style w:type="character" w:customStyle="1" w:styleId="WW8Num1z7">
    <w:name w:val="WW8Num1z7"/>
    <w:rsid w:val="00981359"/>
  </w:style>
  <w:style w:type="character" w:customStyle="1" w:styleId="WW8Num1z8">
    <w:name w:val="WW8Num1z8"/>
    <w:rsid w:val="00981359"/>
  </w:style>
  <w:style w:type="character" w:customStyle="1" w:styleId="WW8Num4z0">
    <w:name w:val="WW8Num4z0"/>
    <w:rsid w:val="00981359"/>
  </w:style>
  <w:style w:type="character" w:customStyle="1" w:styleId="WW8Num5z1">
    <w:name w:val="WW8Num5z1"/>
    <w:rsid w:val="00981359"/>
  </w:style>
  <w:style w:type="character" w:customStyle="1" w:styleId="WW8Num5z2">
    <w:name w:val="WW8Num5z2"/>
    <w:rsid w:val="00981359"/>
  </w:style>
  <w:style w:type="character" w:customStyle="1" w:styleId="WW8Num5z3">
    <w:name w:val="WW8Num5z3"/>
    <w:rsid w:val="00981359"/>
  </w:style>
  <w:style w:type="character" w:customStyle="1" w:styleId="WW8Num5z4">
    <w:name w:val="WW8Num5z4"/>
    <w:rsid w:val="00981359"/>
  </w:style>
  <w:style w:type="character" w:customStyle="1" w:styleId="WW8Num5z5">
    <w:name w:val="WW8Num5z5"/>
    <w:rsid w:val="00981359"/>
  </w:style>
  <w:style w:type="character" w:customStyle="1" w:styleId="WW8Num5z6">
    <w:name w:val="WW8Num5z6"/>
    <w:rsid w:val="00981359"/>
  </w:style>
  <w:style w:type="character" w:customStyle="1" w:styleId="WW8Num5z7">
    <w:name w:val="WW8Num5z7"/>
    <w:rsid w:val="00981359"/>
  </w:style>
  <w:style w:type="character" w:customStyle="1" w:styleId="WW8Num5z8">
    <w:name w:val="WW8Num5z8"/>
    <w:rsid w:val="00981359"/>
  </w:style>
  <w:style w:type="character" w:customStyle="1" w:styleId="WW8Num6z1">
    <w:name w:val="WW8Num6z1"/>
    <w:rsid w:val="00981359"/>
  </w:style>
  <w:style w:type="character" w:customStyle="1" w:styleId="WW8Num6z2">
    <w:name w:val="WW8Num6z2"/>
    <w:rsid w:val="00981359"/>
  </w:style>
  <w:style w:type="character" w:customStyle="1" w:styleId="WW8Num6z3">
    <w:name w:val="WW8Num6z3"/>
    <w:rsid w:val="00981359"/>
  </w:style>
  <w:style w:type="character" w:customStyle="1" w:styleId="WW8Num6z4">
    <w:name w:val="WW8Num6z4"/>
    <w:rsid w:val="00981359"/>
  </w:style>
  <w:style w:type="character" w:customStyle="1" w:styleId="WW8Num6z5">
    <w:name w:val="WW8Num6z5"/>
    <w:rsid w:val="00981359"/>
  </w:style>
  <w:style w:type="character" w:customStyle="1" w:styleId="WW8Num6z6">
    <w:name w:val="WW8Num6z6"/>
    <w:rsid w:val="00981359"/>
  </w:style>
  <w:style w:type="character" w:customStyle="1" w:styleId="WW8Num6z7">
    <w:name w:val="WW8Num6z7"/>
    <w:rsid w:val="00981359"/>
  </w:style>
  <w:style w:type="character" w:customStyle="1" w:styleId="WW8Num6z8">
    <w:name w:val="WW8Num6z8"/>
    <w:rsid w:val="00981359"/>
  </w:style>
  <w:style w:type="character" w:customStyle="1" w:styleId="WW8Num7z0">
    <w:name w:val="WW8Num7z0"/>
    <w:rsid w:val="00981359"/>
    <w:rPr>
      <w:rFonts w:hint="default"/>
    </w:rPr>
  </w:style>
  <w:style w:type="character" w:customStyle="1" w:styleId="WW8Num7z1">
    <w:name w:val="WW8Num7z1"/>
    <w:rsid w:val="00981359"/>
    <w:rPr>
      <w:rFonts w:hint="default"/>
      <w:color w:val="000000"/>
    </w:rPr>
  </w:style>
  <w:style w:type="character" w:customStyle="1" w:styleId="WW8Num7z2">
    <w:name w:val="WW8Num7z2"/>
    <w:rsid w:val="00981359"/>
  </w:style>
  <w:style w:type="character" w:customStyle="1" w:styleId="WW8Num7z3">
    <w:name w:val="WW8Num7z3"/>
    <w:rsid w:val="00981359"/>
  </w:style>
  <w:style w:type="character" w:customStyle="1" w:styleId="WW8Num7z4">
    <w:name w:val="WW8Num7z4"/>
    <w:rsid w:val="00981359"/>
  </w:style>
  <w:style w:type="character" w:customStyle="1" w:styleId="WW8Num7z5">
    <w:name w:val="WW8Num7z5"/>
    <w:rsid w:val="00981359"/>
  </w:style>
  <w:style w:type="character" w:customStyle="1" w:styleId="WW8Num7z6">
    <w:name w:val="WW8Num7z6"/>
    <w:rsid w:val="00981359"/>
  </w:style>
  <w:style w:type="character" w:customStyle="1" w:styleId="WW8Num7z7">
    <w:name w:val="WW8Num7z7"/>
    <w:rsid w:val="00981359"/>
  </w:style>
  <w:style w:type="character" w:customStyle="1" w:styleId="WW8Num7z8">
    <w:name w:val="WW8Num7z8"/>
    <w:rsid w:val="00981359"/>
  </w:style>
  <w:style w:type="character" w:customStyle="1" w:styleId="2">
    <w:name w:val="Основной шрифт абзаца2"/>
    <w:rsid w:val="00981359"/>
  </w:style>
  <w:style w:type="character" w:customStyle="1" w:styleId="WW8Num3z2">
    <w:name w:val="WW8Num3z2"/>
    <w:rsid w:val="00981359"/>
  </w:style>
  <w:style w:type="character" w:customStyle="1" w:styleId="WW8Num3z3">
    <w:name w:val="WW8Num3z3"/>
    <w:rsid w:val="00981359"/>
  </w:style>
  <w:style w:type="character" w:customStyle="1" w:styleId="WW8Num3z4">
    <w:name w:val="WW8Num3z4"/>
    <w:rsid w:val="00981359"/>
  </w:style>
  <w:style w:type="character" w:customStyle="1" w:styleId="WW8Num3z5">
    <w:name w:val="WW8Num3z5"/>
    <w:rsid w:val="00981359"/>
  </w:style>
  <w:style w:type="character" w:customStyle="1" w:styleId="WW8Num3z6">
    <w:name w:val="WW8Num3z6"/>
    <w:rsid w:val="00981359"/>
  </w:style>
  <w:style w:type="character" w:customStyle="1" w:styleId="WW8Num3z7">
    <w:name w:val="WW8Num3z7"/>
    <w:rsid w:val="00981359"/>
  </w:style>
  <w:style w:type="character" w:customStyle="1" w:styleId="WW8Num3z8">
    <w:name w:val="WW8Num3z8"/>
    <w:rsid w:val="00981359"/>
  </w:style>
  <w:style w:type="character" w:customStyle="1" w:styleId="WW8Num4z1">
    <w:name w:val="WW8Num4z1"/>
    <w:rsid w:val="00981359"/>
  </w:style>
  <w:style w:type="character" w:customStyle="1" w:styleId="WW8Num4z2">
    <w:name w:val="WW8Num4z2"/>
    <w:rsid w:val="00981359"/>
    <w:rPr>
      <w:b w:val="0"/>
    </w:rPr>
  </w:style>
  <w:style w:type="character" w:customStyle="1" w:styleId="WW8Num4z3">
    <w:name w:val="WW8Num4z3"/>
    <w:rsid w:val="00981359"/>
  </w:style>
  <w:style w:type="character" w:customStyle="1" w:styleId="WW8Num4z4">
    <w:name w:val="WW8Num4z4"/>
    <w:rsid w:val="00981359"/>
  </w:style>
  <w:style w:type="character" w:customStyle="1" w:styleId="WW8Num4z5">
    <w:name w:val="WW8Num4z5"/>
    <w:rsid w:val="00981359"/>
  </w:style>
  <w:style w:type="character" w:customStyle="1" w:styleId="WW8Num4z6">
    <w:name w:val="WW8Num4z6"/>
    <w:rsid w:val="00981359"/>
  </w:style>
  <w:style w:type="character" w:customStyle="1" w:styleId="WW8Num4z7">
    <w:name w:val="WW8Num4z7"/>
    <w:rsid w:val="00981359"/>
  </w:style>
  <w:style w:type="character" w:customStyle="1" w:styleId="WW8Num4z8">
    <w:name w:val="WW8Num4z8"/>
    <w:rsid w:val="00981359"/>
  </w:style>
  <w:style w:type="character" w:customStyle="1" w:styleId="WW8Num8z0">
    <w:name w:val="WW8Num8z0"/>
    <w:rsid w:val="00981359"/>
    <w:rPr>
      <w:rFonts w:hint="default"/>
    </w:rPr>
  </w:style>
  <w:style w:type="character" w:customStyle="1" w:styleId="WW8Num8z1">
    <w:name w:val="WW8Num8z1"/>
    <w:rsid w:val="00981359"/>
  </w:style>
  <w:style w:type="character" w:customStyle="1" w:styleId="WW8Num8z2">
    <w:name w:val="WW8Num8z2"/>
    <w:rsid w:val="00981359"/>
  </w:style>
  <w:style w:type="character" w:customStyle="1" w:styleId="WW8Num8z3">
    <w:name w:val="WW8Num8z3"/>
    <w:rsid w:val="00981359"/>
  </w:style>
  <w:style w:type="character" w:customStyle="1" w:styleId="WW8Num8z4">
    <w:name w:val="WW8Num8z4"/>
    <w:rsid w:val="00981359"/>
  </w:style>
  <w:style w:type="character" w:customStyle="1" w:styleId="WW8Num8z5">
    <w:name w:val="WW8Num8z5"/>
    <w:rsid w:val="00981359"/>
  </w:style>
  <w:style w:type="character" w:customStyle="1" w:styleId="WW8Num8z6">
    <w:name w:val="WW8Num8z6"/>
    <w:rsid w:val="00981359"/>
  </w:style>
  <w:style w:type="character" w:customStyle="1" w:styleId="WW8Num8z7">
    <w:name w:val="WW8Num8z7"/>
    <w:rsid w:val="00981359"/>
  </w:style>
  <w:style w:type="character" w:customStyle="1" w:styleId="WW8Num8z8">
    <w:name w:val="WW8Num8z8"/>
    <w:rsid w:val="00981359"/>
  </w:style>
  <w:style w:type="character" w:customStyle="1" w:styleId="WW8Num9z0">
    <w:name w:val="WW8Num9z0"/>
    <w:rsid w:val="00981359"/>
    <w:rPr>
      <w:rFonts w:hint="default"/>
    </w:rPr>
  </w:style>
  <w:style w:type="character" w:customStyle="1" w:styleId="WW8Num9z1">
    <w:name w:val="WW8Num9z1"/>
    <w:rsid w:val="00981359"/>
    <w:rPr>
      <w:rFonts w:hint="default"/>
      <w:i w:val="0"/>
      <w:iCs w:val="0"/>
      <w:color w:val="000000"/>
      <w:sz w:val="28"/>
      <w:szCs w:val="28"/>
    </w:rPr>
  </w:style>
  <w:style w:type="character" w:customStyle="1" w:styleId="WW8Num10z0">
    <w:name w:val="WW8Num10z0"/>
    <w:rsid w:val="00981359"/>
    <w:rPr>
      <w:rFonts w:hint="default"/>
    </w:rPr>
  </w:style>
  <w:style w:type="character" w:customStyle="1" w:styleId="WW8Num10z1">
    <w:name w:val="WW8Num10z1"/>
    <w:rsid w:val="00981359"/>
  </w:style>
  <w:style w:type="character" w:customStyle="1" w:styleId="WW8Num10z2">
    <w:name w:val="WW8Num10z2"/>
    <w:rsid w:val="00981359"/>
  </w:style>
  <w:style w:type="character" w:customStyle="1" w:styleId="WW8Num10z3">
    <w:name w:val="WW8Num10z3"/>
    <w:rsid w:val="00981359"/>
  </w:style>
  <w:style w:type="character" w:customStyle="1" w:styleId="WW8Num10z4">
    <w:name w:val="WW8Num10z4"/>
    <w:rsid w:val="00981359"/>
  </w:style>
  <w:style w:type="character" w:customStyle="1" w:styleId="WW8Num10z5">
    <w:name w:val="WW8Num10z5"/>
    <w:rsid w:val="00981359"/>
  </w:style>
  <w:style w:type="character" w:customStyle="1" w:styleId="WW8Num10z6">
    <w:name w:val="WW8Num10z6"/>
    <w:rsid w:val="00981359"/>
  </w:style>
  <w:style w:type="character" w:customStyle="1" w:styleId="WW8Num10z7">
    <w:name w:val="WW8Num10z7"/>
    <w:rsid w:val="00981359"/>
  </w:style>
  <w:style w:type="character" w:customStyle="1" w:styleId="WW8Num10z8">
    <w:name w:val="WW8Num10z8"/>
    <w:rsid w:val="00981359"/>
  </w:style>
  <w:style w:type="character" w:customStyle="1" w:styleId="WW8Num11z0">
    <w:name w:val="WW8Num11z0"/>
    <w:rsid w:val="00981359"/>
    <w:rPr>
      <w:rFonts w:hint="default"/>
    </w:rPr>
  </w:style>
  <w:style w:type="character" w:customStyle="1" w:styleId="WW8Num12z0">
    <w:name w:val="WW8Num12z0"/>
    <w:rsid w:val="00981359"/>
    <w:rPr>
      <w:rFonts w:hint="default"/>
    </w:rPr>
  </w:style>
  <w:style w:type="character" w:customStyle="1" w:styleId="WW8Num12z1">
    <w:name w:val="WW8Num12z1"/>
    <w:rsid w:val="00981359"/>
  </w:style>
  <w:style w:type="character" w:customStyle="1" w:styleId="WW8Num12z2">
    <w:name w:val="WW8Num12z2"/>
    <w:rsid w:val="00981359"/>
  </w:style>
  <w:style w:type="character" w:customStyle="1" w:styleId="WW8Num12z3">
    <w:name w:val="WW8Num12z3"/>
    <w:rsid w:val="00981359"/>
  </w:style>
  <w:style w:type="character" w:customStyle="1" w:styleId="WW8Num12z4">
    <w:name w:val="WW8Num12z4"/>
    <w:rsid w:val="00981359"/>
  </w:style>
  <w:style w:type="character" w:customStyle="1" w:styleId="WW8Num12z5">
    <w:name w:val="WW8Num12z5"/>
    <w:rsid w:val="00981359"/>
  </w:style>
  <w:style w:type="character" w:customStyle="1" w:styleId="WW8Num12z6">
    <w:name w:val="WW8Num12z6"/>
    <w:rsid w:val="00981359"/>
  </w:style>
  <w:style w:type="character" w:customStyle="1" w:styleId="WW8Num12z7">
    <w:name w:val="WW8Num12z7"/>
    <w:rsid w:val="00981359"/>
  </w:style>
  <w:style w:type="character" w:customStyle="1" w:styleId="WW8Num12z8">
    <w:name w:val="WW8Num12z8"/>
    <w:rsid w:val="00981359"/>
  </w:style>
  <w:style w:type="character" w:customStyle="1" w:styleId="WW8Num13z0">
    <w:name w:val="WW8Num13z0"/>
    <w:rsid w:val="00981359"/>
    <w:rPr>
      <w:rFonts w:ascii="Symbol" w:hAnsi="Symbol" w:cs="Symbol" w:hint="default"/>
    </w:rPr>
  </w:style>
  <w:style w:type="character" w:customStyle="1" w:styleId="WW8Num13z1">
    <w:name w:val="WW8Num13z1"/>
    <w:rsid w:val="00981359"/>
    <w:rPr>
      <w:rFonts w:ascii="Courier New" w:hAnsi="Courier New" w:cs="Courier New" w:hint="default"/>
    </w:rPr>
  </w:style>
  <w:style w:type="character" w:customStyle="1" w:styleId="WW8Num13z2">
    <w:name w:val="WW8Num13z2"/>
    <w:rsid w:val="00981359"/>
    <w:rPr>
      <w:rFonts w:ascii="Wingdings" w:hAnsi="Wingdings" w:cs="Wingdings" w:hint="default"/>
    </w:rPr>
  </w:style>
  <w:style w:type="character" w:customStyle="1" w:styleId="WW8Num14z0">
    <w:name w:val="WW8Num14z0"/>
    <w:rsid w:val="00981359"/>
    <w:rPr>
      <w:rFonts w:hint="default"/>
    </w:rPr>
  </w:style>
  <w:style w:type="character" w:customStyle="1" w:styleId="WW8Num14z1">
    <w:name w:val="WW8Num14z1"/>
    <w:rsid w:val="00981359"/>
  </w:style>
  <w:style w:type="character" w:customStyle="1" w:styleId="WW8Num14z2">
    <w:name w:val="WW8Num14z2"/>
    <w:rsid w:val="00981359"/>
  </w:style>
  <w:style w:type="character" w:customStyle="1" w:styleId="WW8Num14z3">
    <w:name w:val="WW8Num14z3"/>
    <w:rsid w:val="00981359"/>
  </w:style>
  <w:style w:type="character" w:customStyle="1" w:styleId="WW8Num14z4">
    <w:name w:val="WW8Num14z4"/>
    <w:rsid w:val="00981359"/>
  </w:style>
  <w:style w:type="character" w:customStyle="1" w:styleId="WW8Num14z5">
    <w:name w:val="WW8Num14z5"/>
    <w:rsid w:val="00981359"/>
  </w:style>
  <w:style w:type="character" w:customStyle="1" w:styleId="WW8Num14z6">
    <w:name w:val="WW8Num14z6"/>
    <w:rsid w:val="00981359"/>
  </w:style>
  <w:style w:type="character" w:customStyle="1" w:styleId="WW8Num14z7">
    <w:name w:val="WW8Num14z7"/>
    <w:rsid w:val="00981359"/>
  </w:style>
  <w:style w:type="character" w:customStyle="1" w:styleId="WW8Num14z8">
    <w:name w:val="WW8Num14z8"/>
    <w:rsid w:val="00981359"/>
  </w:style>
  <w:style w:type="character" w:customStyle="1" w:styleId="WW8Num15z0">
    <w:name w:val="WW8Num15z0"/>
    <w:rsid w:val="00981359"/>
    <w:rPr>
      <w:rFonts w:hint="default"/>
    </w:rPr>
  </w:style>
  <w:style w:type="character" w:customStyle="1" w:styleId="WW8Num15z1">
    <w:name w:val="WW8Num15z1"/>
    <w:rsid w:val="00981359"/>
  </w:style>
  <w:style w:type="character" w:customStyle="1" w:styleId="WW8Num15z2">
    <w:name w:val="WW8Num15z2"/>
    <w:rsid w:val="00981359"/>
  </w:style>
  <w:style w:type="character" w:customStyle="1" w:styleId="WW8Num15z3">
    <w:name w:val="WW8Num15z3"/>
    <w:rsid w:val="00981359"/>
  </w:style>
  <w:style w:type="character" w:customStyle="1" w:styleId="WW8Num15z4">
    <w:name w:val="WW8Num15z4"/>
    <w:rsid w:val="00981359"/>
  </w:style>
  <w:style w:type="character" w:customStyle="1" w:styleId="WW8Num15z5">
    <w:name w:val="WW8Num15z5"/>
    <w:rsid w:val="00981359"/>
  </w:style>
  <w:style w:type="character" w:customStyle="1" w:styleId="WW8Num15z6">
    <w:name w:val="WW8Num15z6"/>
    <w:rsid w:val="00981359"/>
  </w:style>
  <w:style w:type="character" w:customStyle="1" w:styleId="WW8Num15z7">
    <w:name w:val="WW8Num15z7"/>
    <w:rsid w:val="00981359"/>
  </w:style>
  <w:style w:type="character" w:customStyle="1" w:styleId="WW8Num15z8">
    <w:name w:val="WW8Num15z8"/>
    <w:rsid w:val="00981359"/>
  </w:style>
  <w:style w:type="character" w:customStyle="1" w:styleId="WW8Num16z0">
    <w:name w:val="WW8Num16z0"/>
    <w:rsid w:val="00981359"/>
    <w:rPr>
      <w:rFonts w:hint="default"/>
    </w:rPr>
  </w:style>
  <w:style w:type="character" w:customStyle="1" w:styleId="WW8Num16z1">
    <w:name w:val="WW8Num16z1"/>
    <w:rsid w:val="00981359"/>
  </w:style>
  <w:style w:type="character" w:customStyle="1" w:styleId="WW8Num16z2">
    <w:name w:val="WW8Num16z2"/>
    <w:rsid w:val="00981359"/>
  </w:style>
  <w:style w:type="character" w:customStyle="1" w:styleId="WW8Num16z3">
    <w:name w:val="WW8Num16z3"/>
    <w:rsid w:val="00981359"/>
  </w:style>
  <w:style w:type="character" w:customStyle="1" w:styleId="WW8Num16z4">
    <w:name w:val="WW8Num16z4"/>
    <w:rsid w:val="00981359"/>
  </w:style>
  <w:style w:type="character" w:customStyle="1" w:styleId="WW8Num16z5">
    <w:name w:val="WW8Num16z5"/>
    <w:rsid w:val="00981359"/>
  </w:style>
  <w:style w:type="character" w:customStyle="1" w:styleId="WW8Num16z6">
    <w:name w:val="WW8Num16z6"/>
    <w:rsid w:val="00981359"/>
  </w:style>
  <w:style w:type="character" w:customStyle="1" w:styleId="WW8Num16z7">
    <w:name w:val="WW8Num16z7"/>
    <w:rsid w:val="00981359"/>
  </w:style>
  <w:style w:type="character" w:customStyle="1" w:styleId="WW8Num16z8">
    <w:name w:val="WW8Num16z8"/>
    <w:rsid w:val="00981359"/>
  </w:style>
  <w:style w:type="character" w:customStyle="1" w:styleId="WW8Num17z0">
    <w:name w:val="WW8Num17z0"/>
    <w:rsid w:val="00981359"/>
    <w:rPr>
      <w:rFonts w:hint="default"/>
    </w:rPr>
  </w:style>
  <w:style w:type="character" w:customStyle="1" w:styleId="WW8Num18z0">
    <w:name w:val="WW8Num18z0"/>
    <w:rsid w:val="00981359"/>
    <w:rPr>
      <w:rFonts w:hint="default"/>
    </w:rPr>
  </w:style>
  <w:style w:type="character" w:customStyle="1" w:styleId="WW8Num18z2">
    <w:name w:val="WW8Num18z2"/>
    <w:rsid w:val="00981359"/>
    <w:rPr>
      <w:rFonts w:hint="default"/>
      <w:sz w:val="28"/>
      <w:szCs w:val="28"/>
    </w:rPr>
  </w:style>
  <w:style w:type="character" w:customStyle="1" w:styleId="WW8Num19z0">
    <w:name w:val="WW8Num19z0"/>
    <w:rsid w:val="00981359"/>
    <w:rPr>
      <w:rFonts w:hint="default"/>
    </w:rPr>
  </w:style>
  <w:style w:type="character" w:customStyle="1" w:styleId="WW8Num20z0">
    <w:name w:val="WW8Num20z0"/>
    <w:rsid w:val="00981359"/>
    <w:rPr>
      <w:rFonts w:hint="default"/>
    </w:rPr>
  </w:style>
  <w:style w:type="character" w:customStyle="1" w:styleId="WW8Num20z1">
    <w:name w:val="WW8Num20z1"/>
    <w:rsid w:val="00981359"/>
  </w:style>
  <w:style w:type="character" w:customStyle="1" w:styleId="WW8Num20z2">
    <w:name w:val="WW8Num20z2"/>
    <w:rsid w:val="00981359"/>
  </w:style>
  <w:style w:type="character" w:customStyle="1" w:styleId="WW8Num20z3">
    <w:name w:val="WW8Num20z3"/>
    <w:rsid w:val="00981359"/>
  </w:style>
  <w:style w:type="character" w:customStyle="1" w:styleId="WW8Num20z4">
    <w:name w:val="WW8Num20z4"/>
    <w:rsid w:val="00981359"/>
  </w:style>
  <w:style w:type="character" w:customStyle="1" w:styleId="WW8Num20z5">
    <w:name w:val="WW8Num20z5"/>
    <w:rsid w:val="00981359"/>
  </w:style>
  <w:style w:type="character" w:customStyle="1" w:styleId="WW8Num20z6">
    <w:name w:val="WW8Num20z6"/>
    <w:rsid w:val="00981359"/>
  </w:style>
  <w:style w:type="character" w:customStyle="1" w:styleId="WW8Num20z7">
    <w:name w:val="WW8Num20z7"/>
    <w:rsid w:val="00981359"/>
  </w:style>
  <w:style w:type="character" w:customStyle="1" w:styleId="WW8Num20z8">
    <w:name w:val="WW8Num20z8"/>
    <w:rsid w:val="00981359"/>
  </w:style>
  <w:style w:type="character" w:customStyle="1" w:styleId="WW8Num21z0">
    <w:name w:val="WW8Num21z0"/>
    <w:rsid w:val="00981359"/>
    <w:rPr>
      <w:rFonts w:hint="default"/>
    </w:rPr>
  </w:style>
  <w:style w:type="character" w:customStyle="1" w:styleId="WW8Num21z1">
    <w:name w:val="WW8Num21z1"/>
    <w:rsid w:val="00981359"/>
  </w:style>
  <w:style w:type="character" w:customStyle="1" w:styleId="WW8Num21z2">
    <w:name w:val="WW8Num21z2"/>
    <w:rsid w:val="00981359"/>
  </w:style>
  <w:style w:type="character" w:customStyle="1" w:styleId="WW8Num21z3">
    <w:name w:val="WW8Num21z3"/>
    <w:rsid w:val="00981359"/>
  </w:style>
  <w:style w:type="character" w:customStyle="1" w:styleId="WW8Num21z4">
    <w:name w:val="WW8Num21z4"/>
    <w:rsid w:val="00981359"/>
  </w:style>
  <w:style w:type="character" w:customStyle="1" w:styleId="WW8Num21z5">
    <w:name w:val="WW8Num21z5"/>
    <w:rsid w:val="00981359"/>
  </w:style>
  <w:style w:type="character" w:customStyle="1" w:styleId="WW8Num21z6">
    <w:name w:val="WW8Num21z6"/>
    <w:rsid w:val="00981359"/>
  </w:style>
  <w:style w:type="character" w:customStyle="1" w:styleId="WW8Num21z7">
    <w:name w:val="WW8Num21z7"/>
    <w:rsid w:val="00981359"/>
  </w:style>
  <w:style w:type="character" w:customStyle="1" w:styleId="WW8Num21z8">
    <w:name w:val="WW8Num21z8"/>
    <w:rsid w:val="00981359"/>
  </w:style>
  <w:style w:type="character" w:customStyle="1" w:styleId="WW8Num22z0">
    <w:name w:val="WW8Num22z0"/>
    <w:rsid w:val="00981359"/>
    <w:rPr>
      <w:rFonts w:hint="default"/>
    </w:rPr>
  </w:style>
  <w:style w:type="character" w:customStyle="1" w:styleId="WW8Num23z0">
    <w:name w:val="WW8Num23z0"/>
    <w:rsid w:val="00981359"/>
    <w:rPr>
      <w:rFonts w:ascii="Symbol" w:hAnsi="Symbol" w:cs="Symbol" w:hint="default"/>
    </w:rPr>
  </w:style>
  <w:style w:type="character" w:customStyle="1" w:styleId="WW8Num23z1">
    <w:name w:val="WW8Num23z1"/>
    <w:rsid w:val="00981359"/>
    <w:rPr>
      <w:rFonts w:ascii="Courier New" w:hAnsi="Courier New" w:cs="Courier New" w:hint="default"/>
    </w:rPr>
  </w:style>
  <w:style w:type="character" w:customStyle="1" w:styleId="WW8Num23z2">
    <w:name w:val="WW8Num23z2"/>
    <w:rsid w:val="00981359"/>
    <w:rPr>
      <w:rFonts w:ascii="Wingdings" w:hAnsi="Wingdings" w:cs="Wingdings" w:hint="default"/>
    </w:rPr>
  </w:style>
  <w:style w:type="character" w:customStyle="1" w:styleId="WW8Num24z0">
    <w:name w:val="WW8Num24z0"/>
    <w:rsid w:val="00981359"/>
    <w:rPr>
      <w:rFonts w:ascii="Symbol" w:hAnsi="Symbol" w:cs="Symbol" w:hint="default"/>
    </w:rPr>
  </w:style>
  <w:style w:type="character" w:customStyle="1" w:styleId="WW8Num24z1">
    <w:name w:val="WW8Num24z1"/>
    <w:rsid w:val="00981359"/>
    <w:rPr>
      <w:rFonts w:ascii="Courier New" w:hAnsi="Courier New" w:cs="Courier New" w:hint="default"/>
    </w:rPr>
  </w:style>
  <w:style w:type="character" w:customStyle="1" w:styleId="WW8Num24z2">
    <w:name w:val="WW8Num24z2"/>
    <w:rsid w:val="00981359"/>
    <w:rPr>
      <w:rFonts w:ascii="Wingdings" w:hAnsi="Wingdings" w:cs="Wingdings" w:hint="default"/>
    </w:rPr>
  </w:style>
  <w:style w:type="character" w:customStyle="1" w:styleId="WW8Num25z0">
    <w:name w:val="WW8Num25z0"/>
    <w:rsid w:val="00981359"/>
    <w:rPr>
      <w:rFonts w:hint="default"/>
    </w:rPr>
  </w:style>
  <w:style w:type="character" w:customStyle="1" w:styleId="WW8Num26z0">
    <w:name w:val="WW8Num26z0"/>
    <w:rsid w:val="00981359"/>
    <w:rPr>
      <w:rFonts w:hint="default"/>
    </w:rPr>
  </w:style>
  <w:style w:type="character" w:customStyle="1" w:styleId="WW8Num26z1">
    <w:name w:val="WW8Num26z1"/>
    <w:rsid w:val="00981359"/>
  </w:style>
  <w:style w:type="character" w:customStyle="1" w:styleId="WW8Num26z2">
    <w:name w:val="WW8Num26z2"/>
    <w:rsid w:val="00981359"/>
  </w:style>
  <w:style w:type="character" w:customStyle="1" w:styleId="WW8Num26z3">
    <w:name w:val="WW8Num26z3"/>
    <w:rsid w:val="00981359"/>
  </w:style>
  <w:style w:type="character" w:customStyle="1" w:styleId="WW8Num26z4">
    <w:name w:val="WW8Num26z4"/>
    <w:rsid w:val="00981359"/>
  </w:style>
  <w:style w:type="character" w:customStyle="1" w:styleId="WW8Num26z5">
    <w:name w:val="WW8Num26z5"/>
    <w:rsid w:val="00981359"/>
  </w:style>
  <w:style w:type="character" w:customStyle="1" w:styleId="WW8Num26z6">
    <w:name w:val="WW8Num26z6"/>
    <w:rsid w:val="00981359"/>
  </w:style>
  <w:style w:type="character" w:customStyle="1" w:styleId="WW8Num26z7">
    <w:name w:val="WW8Num26z7"/>
    <w:rsid w:val="00981359"/>
  </w:style>
  <w:style w:type="character" w:customStyle="1" w:styleId="WW8Num26z8">
    <w:name w:val="WW8Num26z8"/>
    <w:rsid w:val="00981359"/>
  </w:style>
  <w:style w:type="character" w:customStyle="1" w:styleId="WW8Num27z0">
    <w:name w:val="WW8Num27z0"/>
    <w:rsid w:val="00981359"/>
    <w:rPr>
      <w:rFonts w:hint="default"/>
    </w:rPr>
  </w:style>
  <w:style w:type="character" w:customStyle="1" w:styleId="WW8Num27z1">
    <w:name w:val="WW8Num27z1"/>
    <w:rsid w:val="00981359"/>
  </w:style>
  <w:style w:type="character" w:customStyle="1" w:styleId="WW8Num27z2">
    <w:name w:val="WW8Num27z2"/>
    <w:rsid w:val="00981359"/>
  </w:style>
  <w:style w:type="character" w:customStyle="1" w:styleId="WW8Num27z3">
    <w:name w:val="WW8Num27z3"/>
    <w:rsid w:val="00981359"/>
  </w:style>
  <w:style w:type="character" w:customStyle="1" w:styleId="WW8Num27z4">
    <w:name w:val="WW8Num27z4"/>
    <w:rsid w:val="00981359"/>
  </w:style>
  <w:style w:type="character" w:customStyle="1" w:styleId="WW8Num27z5">
    <w:name w:val="WW8Num27z5"/>
    <w:rsid w:val="00981359"/>
  </w:style>
  <w:style w:type="character" w:customStyle="1" w:styleId="WW8Num27z6">
    <w:name w:val="WW8Num27z6"/>
    <w:rsid w:val="00981359"/>
  </w:style>
  <w:style w:type="character" w:customStyle="1" w:styleId="WW8Num27z7">
    <w:name w:val="WW8Num27z7"/>
    <w:rsid w:val="00981359"/>
  </w:style>
  <w:style w:type="character" w:customStyle="1" w:styleId="WW8Num27z8">
    <w:name w:val="WW8Num27z8"/>
    <w:rsid w:val="00981359"/>
  </w:style>
  <w:style w:type="character" w:customStyle="1" w:styleId="WW8Num28z0">
    <w:name w:val="WW8Num28z0"/>
    <w:rsid w:val="00981359"/>
  </w:style>
  <w:style w:type="character" w:customStyle="1" w:styleId="WW8Num28z1">
    <w:name w:val="WW8Num28z1"/>
    <w:rsid w:val="00981359"/>
  </w:style>
  <w:style w:type="character" w:customStyle="1" w:styleId="WW8Num28z2">
    <w:name w:val="WW8Num28z2"/>
    <w:rsid w:val="00981359"/>
  </w:style>
  <w:style w:type="character" w:customStyle="1" w:styleId="WW8Num28z3">
    <w:name w:val="WW8Num28z3"/>
    <w:rsid w:val="00981359"/>
  </w:style>
  <w:style w:type="character" w:customStyle="1" w:styleId="WW8Num28z4">
    <w:name w:val="WW8Num28z4"/>
    <w:rsid w:val="00981359"/>
  </w:style>
  <w:style w:type="character" w:customStyle="1" w:styleId="WW8Num28z5">
    <w:name w:val="WW8Num28z5"/>
    <w:rsid w:val="00981359"/>
  </w:style>
  <w:style w:type="character" w:customStyle="1" w:styleId="WW8Num28z6">
    <w:name w:val="WW8Num28z6"/>
    <w:rsid w:val="00981359"/>
  </w:style>
  <w:style w:type="character" w:customStyle="1" w:styleId="WW8Num28z7">
    <w:name w:val="WW8Num28z7"/>
    <w:rsid w:val="00981359"/>
  </w:style>
  <w:style w:type="character" w:customStyle="1" w:styleId="WW8Num28z8">
    <w:name w:val="WW8Num28z8"/>
    <w:rsid w:val="00981359"/>
  </w:style>
  <w:style w:type="character" w:customStyle="1" w:styleId="WW8Num29z0">
    <w:name w:val="WW8Num29z0"/>
    <w:rsid w:val="00981359"/>
    <w:rPr>
      <w:rFonts w:ascii="Symbol" w:hAnsi="Symbol" w:cs="Symbol" w:hint="default"/>
    </w:rPr>
  </w:style>
  <w:style w:type="character" w:customStyle="1" w:styleId="WW8Num29z1">
    <w:name w:val="WW8Num29z1"/>
    <w:rsid w:val="00981359"/>
    <w:rPr>
      <w:rFonts w:ascii="Courier New" w:hAnsi="Courier New" w:cs="Courier New" w:hint="default"/>
    </w:rPr>
  </w:style>
  <w:style w:type="character" w:customStyle="1" w:styleId="WW8Num29z2">
    <w:name w:val="WW8Num29z2"/>
    <w:rsid w:val="00981359"/>
    <w:rPr>
      <w:rFonts w:ascii="Wingdings" w:hAnsi="Wingdings" w:cs="Wingdings" w:hint="default"/>
    </w:rPr>
  </w:style>
  <w:style w:type="character" w:customStyle="1" w:styleId="WW8Num30z0">
    <w:name w:val="WW8Num30z0"/>
    <w:rsid w:val="00981359"/>
    <w:rPr>
      <w:rFonts w:hint="default"/>
    </w:rPr>
  </w:style>
  <w:style w:type="character" w:customStyle="1" w:styleId="WW8Num31z0">
    <w:name w:val="WW8Num31z0"/>
    <w:rsid w:val="00981359"/>
    <w:rPr>
      <w:rFonts w:hint="default"/>
    </w:rPr>
  </w:style>
  <w:style w:type="character" w:customStyle="1" w:styleId="WW8Num32z0">
    <w:name w:val="WW8Num32z0"/>
    <w:rsid w:val="00981359"/>
    <w:rPr>
      <w:rFonts w:hint="default"/>
    </w:rPr>
  </w:style>
  <w:style w:type="character" w:customStyle="1" w:styleId="WW8Num32z1">
    <w:name w:val="WW8Num32z1"/>
    <w:rsid w:val="00981359"/>
  </w:style>
  <w:style w:type="character" w:customStyle="1" w:styleId="WW8Num32z2">
    <w:name w:val="WW8Num32z2"/>
    <w:rsid w:val="00981359"/>
  </w:style>
  <w:style w:type="character" w:customStyle="1" w:styleId="WW8Num32z3">
    <w:name w:val="WW8Num32z3"/>
    <w:rsid w:val="00981359"/>
  </w:style>
  <w:style w:type="character" w:customStyle="1" w:styleId="WW8Num32z4">
    <w:name w:val="WW8Num32z4"/>
    <w:rsid w:val="00981359"/>
  </w:style>
  <w:style w:type="character" w:customStyle="1" w:styleId="WW8Num32z5">
    <w:name w:val="WW8Num32z5"/>
    <w:rsid w:val="00981359"/>
  </w:style>
  <w:style w:type="character" w:customStyle="1" w:styleId="WW8Num32z6">
    <w:name w:val="WW8Num32z6"/>
    <w:rsid w:val="00981359"/>
  </w:style>
  <w:style w:type="character" w:customStyle="1" w:styleId="WW8Num32z7">
    <w:name w:val="WW8Num32z7"/>
    <w:rsid w:val="00981359"/>
  </w:style>
  <w:style w:type="character" w:customStyle="1" w:styleId="WW8Num32z8">
    <w:name w:val="WW8Num32z8"/>
    <w:rsid w:val="00981359"/>
  </w:style>
  <w:style w:type="character" w:customStyle="1" w:styleId="WW8Num33z0">
    <w:name w:val="WW8Num33z0"/>
    <w:rsid w:val="00981359"/>
    <w:rPr>
      <w:rFonts w:hint="default"/>
    </w:rPr>
  </w:style>
  <w:style w:type="character" w:customStyle="1" w:styleId="WW8Num33z2">
    <w:name w:val="WW8Num33z2"/>
    <w:rsid w:val="00981359"/>
    <w:rPr>
      <w:rFonts w:ascii="Symbol" w:hAnsi="Symbol" w:cs="Symbol" w:hint="default"/>
    </w:rPr>
  </w:style>
  <w:style w:type="character" w:customStyle="1" w:styleId="WW8Num34z0">
    <w:name w:val="WW8Num34z0"/>
    <w:rsid w:val="00981359"/>
    <w:rPr>
      <w:rFonts w:hint="default"/>
    </w:rPr>
  </w:style>
  <w:style w:type="character" w:customStyle="1" w:styleId="WW8Num34z2">
    <w:name w:val="WW8Num34z2"/>
    <w:rsid w:val="00981359"/>
    <w:rPr>
      <w:rFonts w:ascii="Symbol" w:hAnsi="Symbol" w:cs="Symbol" w:hint="default"/>
    </w:rPr>
  </w:style>
  <w:style w:type="character" w:customStyle="1" w:styleId="WW8Num35z0">
    <w:name w:val="WW8Num35z0"/>
    <w:rsid w:val="00981359"/>
    <w:rPr>
      <w:rFonts w:hint="default"/>
    </w:rPr>
  </w:style>
  <w:style w:type="character" w:customStyle="1" w:styleId="WW8Num36z0">
    <w:name w:val="WW8Num36z0"/>
    <w:rsid w:val="00981359"/>
    <w:rPr>
      <w:rFonts w:ascii="Symbol" w:hAnsi="Symbol" w:cs="Symbol" w:hint="default"/>
    </w:rPr>
  </w:style>
  <w:style w:type="character" w:customStyle="1" w:styleId="WW8Num36z1">
    <w:name w:val="WW8Num36z1"/>
    <w:rsid w:val="00981359"/>
    <w:rPr>
      <w:rFonts w:ascii="Courier New" w:hAnsi="Courier New" w:cs="Courier New" w:hint="default"/>
    </w:rPr>
  </w:style>
  <w:style w:type="character" w:customStyle="1" w:styleId="WW8Num36z2">
    <w:name w:val="WW8Num36z2"/>
    <w:rsid w:val="00981359"/>
    <w:rPr>
      <w:rFonts w:ascii="Wingdings" w:hAnsi="Wingdings" w:cs="Wingdings" w:hint="default"/>
    </w:rPr>
  </w:style>
  <w:style w:type="character" w:customStyle="1" w:styleId="WW8Num37z0">
    <w:name w:val="WW8Num37z0"/>
    <w:rsid w:val="00981359"/>
    <w:rPr>
      <w:rFonts w:hint="default"/>
    </w:rPr>
  </w:style>
  <w:style w:type="character" w:customStyle="1" w:styleId="WW8Num37z1">
    <w:name w:val="WW8Num37z1"/>
    <w:rsid w:val="00981359"/>
  </w:style>
  <w:style w:type="character" w:customStyle="1" w:styleId="WW8Num37z2">
    <w:name w:val="WW8Num37z2"/>
    <w:rsid w:val="00981359"/>
  </w:style>
  <w:style w:type="character" w:customStyle="1" w:styleId="WW8Num37z3">
    <w:name w:val="WW8Num37z3"/>
    <w:rsid w:val="00981359"/>
  </w:style>
  <w:style w:type="character" w:customStyle="1" w:styleId="WW8Num37z4">
    <w:name w:val="WW8Num37z4"/>
    <w:rsid w:val="00981359"/>
  </w:style>
  <w:style w:type="character" w:customStyle="1" w:styleId="WW8Num37z5">
    <w:name w:val="WW8Num37z5"/>
    <w:rsid w:val="00981359"/>
  </w:style>
  <w:style w:type="character" w:customStyle="1" w:styleId="WW8Num37z6">
    <w:name w:val="WW8Num37z6"/>
    <w:rsid w:val="00981359"/>
  </w:style>
  <w:style w:type="character" w:customStyle="1" w:styleId="WW8Num37z7">
    <w:name w:val="WW8Num37z7"/>
    <w:rsid w:val="00981359"/>
  </w:style>
  <w:style w:type="character" w:customStyle="1" w:styleId="WW8Num37z8">
    <w:name w:val="WW8Num37z8"/>
    <w:rsid w:val="00981359"/>
  </w:style>
  <w:style w:type="character" w:customStyle="1" w:styleId="WW8Num38z0">
    <w:name w:val="WW8Num38z0"/>
    <w:rsid w:val="00981359"/>
    <w:rPr>
      <w:rFonts w:hint="default"/>
    </w:rPr>
  </w:style>
  <w:style w:type="character" w:customStyle="1" w:styleId="WW8Num38z1">
    <w:name w:val="WW8Num38z1"/>
    <w:rsid w:val="00981359"/>
  </w:style>
  <w:style w:type="character" w:customStyle="1" w:styleId="WW8Num38z2">
    <w:name w:val="WW8Num38z2"/>
    <w:rsid w:val="00981359"/>
  </w:style>
  <w:style w:type="character" w:customStyle="1" w:styleId="WW8Num38z3">
    <w:name w:val="WW8Num38z3"/>
    <w:rsid w:val="00981359"/>
  </w:style>
  <w:style w:type="character" w:customStyle="1" w:styleId="WW8Num38z4">
    <w:name w:val="WW8Num38z4"/>
    <w:rsid w:val="00981359"/>
  </w:style>
  <w:style w:type="character" w:customStyle="1" w:styleId="WW8Num38z5">
    <w:name w:val="WW8Num38z5"/>
    <w:rsid w:val="00981359"/>
  </w:style>
  <w:style w:type="character" w:customStyle="1" w:styleId="WW8Num38z6">
    <w:name w:val="WW8Num38z6"/>
    <w:rsid w:val="00981359"/>
  </w:style>
  <w:style w:type="character" w:customStyle="1" w:styleId="WW8Num38z7">
    <w:name w:val="WW8Num38z7"/>
    <w:rsid w:val="00981359"/>
  </w:style>
  <w:style w:type="character" w:customStyle="1" w:styleId="WW8Num38z8">
    <w:name w:val="WW8Num38z8"/>
    <w:rsid w:val="00981359"/>
  </w:style>
  <w:style w:type="character" w:customStyle="1" w:styleId="WW8Num39z0">
    <w:name w:val="WW8Num39z0"/>
    <w:rsid w:val="00981359"/>
    <w:rPr>
      <w:rFonts w:ascii="Symbol" w:hAnsi="Symbol" w:cs="Symbol" w:hint="default"/>
    </w:rPr>
  </w:style>
  <w:style w:type="character" w:customStyle="1" w:styleId="WW8Num39z1">
    <w:name w:val="WW8Num39z1"/>
    <w:rsid w:val="00981359"/>
    <w:rPr>
      <w:rFonts w:ascii="Courier New" w:hAnsi="Courier New" w:cs="Courier New" w:hint="default"/>
    </w:rPr>
  </w:style>
  <w:style w:type="character" w:customStyle="1" w:styleId="WW8Num39z2">
    <w:name w:val="WW8Num39z2"/>
    <w:rsid w:val="00981359"/>
    <w:rPr>
      <w:rFonts w:ascii="Wingdings" w:hAnsi="Wingdings" w:cs="Wingdings" w:hint="default"/>
    </w:rPr>
  </w:style>
  <w:style w:type="character" w:customStyle="1" w:styleId="WW8Num40z0">
    <w:name w:val="WW8Num40z0"/>
    <w:rsid w:val="00981359"/>
    <w:rPr>
      <w:rFonts w:ascii="Symbol" w:hAnsi="Symbol" w:cs="Symbol" w:hint="default"/>
    </w:rPr>
  </w:style>
  <w:style w:type="character" w:customStyle="1" w:styleId="WW8Num40z1">
    <w:name w:val="WW8Num40z1"/>
    <w:rsid w:val="00981359"/>
    <w:rPr>
      <w:rFonts w:ascii="Courier New" w:hAnsi="Courier New" w:cs="Courier New" w:hint="default"/>
    </w:rPr>
  </w:style>
  <w:style w:type="character" w:customStyle="1" w:styleId="WW8Num40z2">
    <w:name w:val="WW8Num40z2"/>
    <w:rsid w:val="00981359"/>
    <w:rPr>
      <w:rFonts w:ascii="Wingdings" w:hAnsi="Wingdings" w:cs="Wingdings" w:hint="default"/>
    </w:rPr>
  </w:style>
  <w:style w:type="character" w:customStyle="1" w:styleId="WW8Num41z0">
    <w:name w:val="WW8Num41z0"/>
    <w:rsid w:val="00981359"/>
    <w:rPr>
      <w:rFonts w:hint="default"/>
    </w:rPr>
  </w:style>
  <w:style w:type="character" w:customStyle="1" w:styleId="WW8Num41z1">
    <w:name w:val="WW8Num41z1"/>
    <w:rsid w:val="00981359"/>
  </w:style>
  <w:style w:type="character" w:customStyle="1" w:styleId="WW8Num41z2">
    <w:name w:val="WW8Num41z2"/>
    <w:rsid w:val="00981359"/>
  </w:style>
  <w:style w:type="character" w:customStyle="1" w:styleId="WW8Num41z3">
    <w:name w:val="WW8Num41z3"/>
    <w:rsid w:val="00981359"/>
  </w:style>
  <w:style w:type="character" w:customStyle="1" w:styleId="WW8Num41z4">
    <w:name w:val="WW8Num41z4"/>
    <w:rsid w:val="00981359"/>
  </w:style>
  <w:style w:type="character" w:customStyle="1" w:styleId="WW8Num41z5">
    <w:name w:val="WW8Num41z5"/>
    <w:rsid w:val="00981359"/>
  </w:style>
  <w:style w:type="character" w:customStyle="1" w:styleId="WW8Num41z6">
    <w:name w:val="WW8Num41z6"/>
    <w:rsid w:val="00981359"/>
  </w:style>
  <w:style w:type="character" w:customStyle="1" w:styleId="WW8Num41z7">
    <w:name w:val="WW8Num41z7"/>
    <w:rsid w:val="00981359"/>
  </w:style>
  <w:style w:type="character" w:customStyle="1" w:styleId="WW8Num41z8">
    <w:name w:val="WW8Num41z8"/>
    <w:rsid w:val="00981359"/>
  </w:style>
  <w:style w:type="character" w:customStyle="1" w:styleId="1e">
    <w:name w:val="Основной шрифт абзаца1"/>
    <w:rsid w:val="00981359"/>
  </w:style>
  <w:style w:type="character" w:styleId="affa">
    <w:name w:val="page number"/>
    <w:basedOn w:val="1e"/>
    <w:rsid w:val="00981359"/>
  </w:style>
  <w:style w:type="character" w:customStyle="1" w:styleId="affb">
    <w:name w:val="Обычный (веб) Знак"/>
    <w:rsid w:val="00981359"/>
    <w:rPr>
      <w:color w:val="000000"/>
      <w:sz w:val="24"/>
      <w:szCs w:val="24"/>
    </w:rPr>
  </w:style>
  <w:style w:type="character" w:customStyle="1" w:styleId="1f">
    <w:name w:val="Знак примечания1"/>
    <w:rsid w:val="00981359"/>
    <w:rPr>
      <w:sz w:val="18"/>
      <w:szCs w:val="18"/>
    </w:rPr>
  </w:style>
  <w:style w:type="character" w:styleId="affc">
    <w:name w:val="FollowedHyperlink"/>
    <w:rsid w:val="00981359"/>
    <w:rPr>
      <w:color w:val="800080"/>
      <w:u w:val="single"/>
    </w:rPr>
  </w:style>
  <w:style w:type="character" w:customStyle="1" w:styleId="20">
    <w:name w:val="Основной текст с отступом 2 Знак"/>
    <w:rsid w:val="00981359"/>
    <w:rPr>
      <w:sz w:val="24"/>
      <w:szCs w:val="24"/>
    </w:rPr>
  </w:style>
  <w:style w:type="character" w:customStyle="1" w:styleId="affd">
    <w:name w:val="Символы концевой сноски"/>
    <w:rsid w:val="00981359"/>
    <w:rPr>
      <w:vertAlign w:val="superscript"/>
    </w:rPr>
  </w:style>
  <w:style w:type="character" w:customStyle="1" w:styleId="T3">
    <w:name w:val="T3"/>
    <w:rsid w:val="00981359"/>
    <w:rPr>
      <w:sz w:val="24"/>
    </w:rPr>
  </w:style>
  <w:style w:type="character" w:customStyle="1" w:styleId="3">
    <w:name w:val="Основной текст с отступом 3 Знак"/>
    <w:rsid w:val="00981359"/>
    <w:rPr>
      <w:sz w:val="16"/>
      <w:szCs w:val="16"/>
    </w:rPr>
  </w:style>
  <w:style w:type="character" w:customStyle="1" w:styleId="HTML">
    <w:name w:val="Стандартный HTML Знак"/>
    <w:rsid w:val="00981359"/>
    <w:rPr>
      <w:rFonts w:ascii="Courier New" w:hAnsi="Courier New" w:cs="Courier New"/>
    </w:rPr>
  </w:style>
  <w:style w:type="character" w:customStyle="1" w:styleId="blk">
    <w:name w:val="blk"/>
    <w:rsid w:val="00981359"/>
  </w:style>
  <w:style w:type="character" w:customStyle="1" w:styleId="affe">
    <w:name w:val="Заголовок Знак"/>
    <w:rsid w:val="00981359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1f0">
    <w:name w:val="Знак сноски1"/>
    <w:rsid w:val="00981359"/>
    <w:rPr>
      <w:vertAlign w:val="superscript"/>
    </w:rPr>
  </w:style>
  <w:style w:type="character" w:customStyle="1" w:styleId="1f1">
    <w:name w:val="Знак концевой сноски1"/>
    <w:rsid w:val="00981359"/>
    <w:rPr>
      <w:vertAlign w:val="superscript"/>
    </w:rPr>
  </w:style>
  <w:style w:type="character" w:customStyle="1" w:styleId="afff">
    <w:name w:val="Символ нумерации"/>
    <w:rsid w:val="00981359"/>
  </w:style>
  <w:style w:type="character" w:styleId="afff0">
    <w:name w:val="footnote reference"/>
    <w:rsid w:val="00981359"/>
    <w:rPr>
      <w:vertAlign w:val="superscript"/>
    </w:rPr>
  </w:style>
  <w:style w:type="character" w:customStyle="1" w:styleId="afff1">
    <w:name w:val="Символ концевой сноски"/>
    <w:rsid w:val="00981359"/>
    <w:rPr>
      <w:vertAlign w:val="superscript"/>
    </w:rPr>
  </w:style>
  <w:style w:type="character" w:styleId="afff2">
    <w:name w:val="endnote reference"/>
    <w:rsid w:val="00981359"/>
    <w:rPr>
      <w:vertAlign w:val="superscript"/>
    </w:rPr>
  </w:style>
  <w:style w:type="paragraph" w:styleId="afff3">
    <w:name w:val="caption"/>
    <w:basedOn w:val="a"/>
    <w:qFormat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1">
    <w:name w:val="Указатель2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customStyle="1" w:styleId="1f2">
    <w:name w:val="Название1"/>
    <w:basedOn w:val="a"/>
    <w:rsid w:val="0098135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3">
    <w:name w:val="Указатель1"/>
    <w:basedOn w:val="a"/>
    <w:rsid w:val="00981359"/>
    <w:pPr>
      <w:suppressLineNumbers/>
      <w:suppressAutoHyphens/>
    </w:pPr>
    <w:rPr>
      <w:rFonts w:cs="Mangal"/>
      <w:lang w:eastAsia="zh-CN"/>
    </w:rPr>
  </w:style>
  <w:style w:type="paragraph" w:styleId="afff4">
    <w:name w:val="footnote text"/>
    <w:basedOn w:val="a"/>
    <w:link w:val="1f4"/>
    <w:rsid w:val="00981359"/>
    <w:pPr>
      <w:suppressAutoHyphens/>
    </w:pPr>
    <w:rPr>
      <w:sz w:val="20"/>
      <w:szCs w:val="20"/>
      <w:lang w:eastAsia="zh-CN"/>
    </w:rPr>
  </w:style>
  <w:style w:type="character" w:customStyle="1" w:styleId="1f4">
    <w:name w:val="Текст сноски Знак1"/>
    <w:link w:val="afff4"/>
    <w:rsid w:val="00981359"/>
    <w:rPr>
      <w:lang w:eastAsia="zh-CN"/>
    </w:rPr>
  </w:style>
  <w:style w:type="paragraph" w:customStyle="1" w:styleId="1-21">
    <w:name w:val="Средняя сетка 1 - Акцент 21"/>
    <w:basedOn w:val="a"/>
    <w:rsid w:val="009813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f5">
    <w:name w:val="Текст примечания1"/>
    <w:basedOn w:val="a"/>
    <w:rsid w:val="00981359"/>
    <w:pPr>
      <w:suppressAutoHyphens/>
    </w:pPr>
    <w:rPr>
      <w:lang w:eastAsia="zh-CN"/>
    </w:rPr>
  </w:style>
  <w:style w:type="paragraph" w:customStyle="1" w:styleId="afff5">
    <w:name w:val="Знак Знак Знак Знак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6">
    <w:name w:val="Абзац списка1"/>
    <w:basedOn w:val="a"/>
    <w:rsid w:val="00981359"/>
    <w:pPr>
      <w:suppressAutoHyphens/>
      <w:ind w:left="720"/>
    </w:pPr>
    <w:rPr>
      <w:szCs w:val="20"/>
      <w:lang w:eastAsia="zh-CN"/>
    </w:rPr>
  </w:style>
  <w:style w:type="paragraph" w:customStyle="1" w:styleId="-11">
    <w:name w:val="Цветная заливка - Акцент 11"/>
    <w:rsid w:val="00981359"/>
    <w:pPr>
      <w:suppressAutoHyphens/>
    </w:pPr>
    <w:rPr>
      <w:sz w:val="24"/>
      <w:szCs w:val="24"/>
      <w:lang w:eastAsia="zh-CN"/>
    </w:rPr>
  </w:style>
  <w:style w:type="paragraph" w:customStyle="1" w:styleId="afff6">
    <w:name w:val="÷¬__ ÷¬__ ÷¬__ ÷¬__"/>
    <w:basedOn w:val="a"/>
    <w:rsid w:val="0098135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98135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sPlusCell">
    <w:name w:val="ConsPlusCell"/>
    <w:rsid w:val="0098135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f7">
    <w:name w:val="endnote text"/>
    <w:basedOn w:val="a"/>
    <w:link w:val="22"/>
    <w:rsid w:val="00981359"/>
    <w:pPr>
      <w:suppressAutoHyphens/>
    </w:pPr>
    <w:rPr>
      <w:sz w:val="20"/>
      <w:szCs w:val="20"/>
      <w:lang w:eastAsia="zh-CN"/>
    </w:rPr>
  </w:style>
  <w:style w:type="character" w:customStyle="1" w:styleId="22">
    <w:name w:val="Текст концевой сноски Знак2"/>
    <w:link w:val="afff7"/>
    <w:rsid w:val="00981359"/>
    <w:rPr>
      <w:lang w:eastAsia="zh-CN"/>
    </w:rPr>
  </w:style>
  <w:style w:type="paragraph" w:customStyle="1" w:styleId="P16">
    <w:name w:val="P16"/>
    <w:basedOn w:val="a"/>
    <w:rsid w:val="00981359"/>
    <w:pPr>
      <w:widowControl w:val="0"/>
      <w:suppressAutoHyphens/>
      <w:jc w:val="center"/>
      <w:textAlignment w:val="baseline"/>
    </w:pPr>
    <w:rPr>
      <w:rFonts w:eastAsia="SimSun1"/>
      <w:b/>
      <w:szCs w:val="20"/>
      <w:lang w:eastAsia="zh-CN"/>
    </w:rPr>
  </w:style>
  <w:style w:type="paragraph" w:customStyle="1" w:styleId="P59">
    <w:name w:val="P59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981359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981359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31">
    <w:name w:val="Основной текст с отступом 31"/>
    <w:basedOn w:val="a"/>
    <w:rsid w:val="0098135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981359"/>
    <w:pPr>
      <w:suppressAutoHyphens/>
      <w:spacing w:before="280" w:after="280"/>
    </w:pPr>
    <w:rPr>
      <w:lang w:eastAsia="zh-CN"/>
    </w:rPr>
  </w:style>
  <w:style w:type="paragraph" w:styleId="HTML0">
    <w:name w:val="HTML Preformatted"/>
    <w:basedOn w:val="a"/>
    <w:link w:val="HTML1"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981359"/>
    <w:rPr>
      <w:rFonts w:ascii="Courier New" w:hAnsi="Courier New" w:cs="Courier New"/>
      <w:lang w:eastAsia="zh-CN"/>
    </w:rPr>
  </w:style>
  <w:style w:type="paragraph" w:customStyle="1" w:styleId="8">
    <w:name w:val="Стиль8"/>
    <w:basedOn w:val="a"/>
    <w:rsid w:val="00981359"/>
    <w:pPr>
      <w:suppressAutoHyphens/>
    </w:pPr>
    <w:rPr>
      <w:rFonts w:eastAsia="Calibri"/>
      <w:sz w:val="28"/>
      <w:szCs w:val="28"/>
      <w:lang w:eastAsia="zh-CN"/>
    </w:rPr>
  </w:style>
  <w:style w:type="paragraph" w:styleId="afff8">
    <w:name w:val="Subtitle"/>
    <w:basedOn w:val="16"/>
    <w:next w:val="a0"/>
    <w:link w:val="afff9"/>
    <w:qFormat/>
    <w:rsid w:val="00981359"/>
    <w:pPr>
      <w:spacing w:line="240" w:lineRule="auto"/>
      <w:jc w:val="center"/>
    </w:pPr>
    <w:rPr>
      <w:rFonts w:ascii="Arial" w:hAnsi="Arial" w:cs="Mangal"/>
      <w:i/>
      <w:iCs/>
      <w:lang w:eastAsia="zh-CN"/>
    </w:rPr>
  </w:style>
  <w:style w:type="character" w:customStyle="1" w:styleId="afff9">
    <w:name w:val="Подзаголовок Знак"/>
    <w:link w:val="afff8"/>
    <w:rsid w:val="009813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ffa">
    <w:name w:val="toa heading"/>
    <w:basedOn w:val="1"/>
    <w:next w:val="a"/>
    <w:rsid w:val="00981359"/>
    <w:pPr>
      <w:keepNext/>
      <w:keepLines/>
      <w:tabs>
        <w:tab w:val="clear" w:pos="360"/>
      </w:tabs>
      <w:spacing w:before="240" w:after="0" w:line="252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0">
    <w:name w:val="toc 3"/>
    <w:basedOn w:val="a"/>
    <w:next w:val="a"/>
    <w:rsid w:val="00981359"/>
    <w:pPr>
      <w:suppressAutoHyphens/>
      <w:ind w:left="480"/>
    </w:pPr>
    <w:rPr>
      <w:lang w:eastAsia="zh-CN"/>
    </w:rPr>
  </w:style>
  <w:style w:type="paragraph" w:styleId="1f7">
    <w:name w:val="toc 1"/>
    <w:basedOn w:val="a"/>
    <w:next w:val="a"/>
    <w:rsid w:val="00981359"/>
    <w:pPr>
      <w:suppressAutoHyphens/>
    </w:pPr>
    <w:rPr>
      <w:lang w:eastAsia="zh-CN"/>
    </w:rPr>
  </w:style>
  <w:style w:type="paragraph" w:styleId="23">
    <w:name w:val="toc 2"/>
    <w:basedOn w:val="a"/>
    <w:next w:val="a"/>
    <w:rsid w:val="00981359"/>
    <w:pPr>
      <w:suppressAutoHyphens/>
      <w:ind w:left="240"/>
    </w:pPr>
    <w:rPr>
      <w:lang w:eastAsia="zh-CN"/>
    </w:rPr>
  </w:style>
  <w:style w:type="paragraph" w:customStyle="1" w:styleId="afffb">
    <w:name w:val="Содержимое таблицы"/>
    <w:basedOn w:val="a"/>
    <w:rsid w:val="00981359"/>
    <w:pPr>
      <w:suppressLineNumbers/>
      <w:suppressAutoHyphens/>
    </w:pPr>
    <w:rPr>
      <w:lang w:eastAsia="zh-CN"/>
    </w:rPr>
  </w:style>
  <w:style w:type="paragraph" w:customStyle="1" w:styleId="afffc">
    <w:name w:val="Заголовок таблицы"/>
    <w:basedOn w:val="afffb"/>
    <w:rsid w:val="00981359"/>
    <w:pPr>
      <w:jc w:val="center"/>
    </w:pPr>
    <w:rPr>
      <w:b/>
      <w:bCs/>
    </w:rPr>
  </w:style>
  <w:style w:type="paragraph" w:customStyle="1" w:styleId="afffd">
    <w:name w:val="Содержимое врезки"/>
    <w:basedOn w:val="a0"/>
    <w:rsid w:val="00981359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24">
    <w:name w:val="Основной текст (2)_"/>
    <w:link w:val="25"/>
    <w:qFormat/>
    <w:rsid w:val="00087CD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087CDD"/>
    <w:pPr>
      <w:widowControl w:val="0"/>
      <w:shd w:val="clear" w:color="auto" w:fill="FFFFFF"/>
      <w:suppressAutoHyphens/>
      <w:spacing w:before="960" w:line="367" w:lineRule="exact"/>
      <w:jc w:val="both"/>
    </w:pPr>
    <w:rPr>
      <w:sz w:val="28"/>
      <w:szCs w:val="28"/>
    </w:rPr>
  </w:style>
  <w:style w:type="paragraph" w:customStyle="1" w:styleId="docdata">
    <w:name w:val="docdata"/>
    <w:aliases w:val="docy,v5,2978,bqiaagaaeyqcaaagiaiaaam/cwaabu0laaaaaaaaaaaaaaaaaaaaaaaaaaaaaaaaaaaaaaaaaaaaaaaaaaaaaaaaaaaaaaaaaaaaaaaaaaaaaaaaaaaaaaaaaaaaaaaaaaaaaaaaaaaaaaaaaaaaaaaaaaaaaaaaaaaaaaaaaaaaaaaaaaaaaaaaaaaaaaaaaaaaaaaaaaaaaaaaaaaaaaaaaaaaaaaaaaaaaaaa"/>
    <w:basedOn w:val="a"/>
    <w:rsid w:val="00DF190A"/>
    <w:pPr>
      <w:spacing w:before="100" w:beforeAutospacing="1" w:after="100" w:afterAutospacing="1"/>
    </w:pPr>
  </w:style>
  <w:style w:type="character" w:customStyle="1" w:styleId="3150">
    <w:name w:val="3150"/>
    <w:aliases w:val="bqiaagaaeyqcaaagiaiaaaobbaaabfklaaaaaaaaaaaaaaaaaaaaaaaaaaaaaaaaaaaaaaaaaaaaaaaaaaaaaaaaaaaaaaaaaaaaaaaaaaaaaaaaaaaaaaaaaaaaaaaaaaaaaaaaaaaaaaaaaaaaaaaaaaaaaaaaaaaaaaaaaaaaaaaaaaaaaaaaaaaaaaaaaaaaaaaaaaaaaaaaaaaaaaaaaaaaaaaaaaaaaaaa"/>
    <w:basedOn w:val="a1"/>
    <w:rsid w:val="00146BDD"/>
  </w:style>
  <w:style w:type="character" w:customStyle="1" w:styleId="2460">
    <w:name w:val="2460"/>
    <w:aliases w:val="bqiaagaaeyqcaaagiaiaaaobbgaaby8gaaaaaaaaaaaaaaaaaaaaaaaaaaaaaaaaaaaaaaaaaaaaaaaaaaaaaaaaaaaaaaaaaaaaaaaaaaaaaaaaaaaaaaaaaaaaaaaaaaaaaaaaaaaaaaaaaaaaaaaaaaaaaaaaaaaaaaaaaaaaaaaaaaaaaaaaaaaaaaaaaaaaaaaaaaaaaaaaaaaaaaaaaaaaaaaaaaaaaaaa"/>
    <w:basedOn w:val="a1"/>
    <w:rsid w:val="00CC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к Уставу</vt:lpstr>
    </vt:vector>
  </TitlesOfParts>
  <Company>КМУ КЦСОН</Company>
  <LinksUpToDate>false</LinksUpToDate>
  <CharactersWithSpaces>2990</CharactersWithSpaces>
  <SharedDoc>false</SharedDoc>
  <HLinks>
    <vt:vector size="42" baseType="variant"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3211336</vt:i4>
      </vt:variant>
      <vt:variant>
        <vt:i4>6</vt:i4>
      </vt:variant>
      <vt:variant>
        <vt:i4>0</vt:i4>
      </vt:variant>
      <vt:variant>
        <vt:i4>5</vt:i4>
      </vt:variant>
      <vt:variant>
        <vt:lpwstr>mailto:adm-kodinsk@krasmail.ru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https://adm-kr24.ru/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к Уставу</dc:title>
  <dc:creator>Alena</dc:creator>
  <cp:lastModifiedBy>Регистратор (Ломакина)</cp:lastModifiedBy>
  <cp:revision>2</cp:revision>
  <cp:lastPrinted>2024-04-10T04:12:00Z</cp:lastPrinted>
  <dcterms:created xsi:type="dcterms:W3CDTF">2024-04-10T04:13:00Z</dcterms:created>
  <dcterms:modified xsi:type="dcterms:W3CDTF">2024-04-10T04:13:00Z</dcterms:modified>
</cp:coreProperties>
</file>