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E7" w:rsidRPr="004746E5" w:rsidRDefault="00D515C5" w:rsidP="001246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E7" w:rsidRPr="004746E5" w:rsidRDefault="001246E7" w:rsidP="001246E7">
      <w:pPr>
        <w:shd w:val="clear" w:color="auto" w:fill="FFFFFF"/>
        <w:jc w:val="center"/>
        <w:rPr>
          <w:bCs/>
          <w:spacing w:val="-3"/>
          <w:sz w:val="16"/>
          <w:szCs w:val="16"/>
        </w:rPr>
      </w:pP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C11DF">
        <w:rPr>
          <w:b/>
          <w:bCs/>
          <w:spacing w:val="-3"/>
          <w:sz w:val="28"/>
          <w:szCs w:val="28"/>
        </w:rPr>
        <w:t>АДМИНИСТРАЦИЯ КЕЖЕМСКОГО РАЙОНА</w:t>
      </w:r>
    </w:p>
    <w:p w:rsidR="001246E7" w:rsidRPr="009C11DF" w:rsidRDefault="001246E7" w:rsidP="001246E7">
      <w:pPr>
        <w:shd w:val="clear" w:color="auto" w:fill="FFFFFF"/>
        <w:jc w:val="center"/>
        <w:rPr>
          <w:b/>
          <w:sz w:val="28"/>
          <w:szCs w:val="28"/>
        </w:rPr>
      </w:pPr>
      <w:r w:rsidRPr="009C11DF">
        <w:rPr>
          <w:b/>
          <w:bCs/>
          <w:sz w:val="28"/>
          <w:szCs w:val="28"/>
        </w:rPr>
        <w:t>КРАСНОЯРСКОГО КРАЯ</w:t>
      </w: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11DF">
        <w:rPr>
          <w:b/>
          <w:bCs/>
          <w:spacing w:val="-2"/>
          <w:sz w:val="28"/>
          <w:szCs w:val="28"/>
        </w:rPr>
        <w:t>ПОСТАНОВЛЕНИЕ</w:t>
      </w:r>
    </w:p>
    <w:p w:rsidR="004746E5" w:rsidRPr="004746E5" w:rsidRDefault="004746E5" w:rsidP="001246E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246E7" w:rsidRDefault="00031415" w:rsidP="001246E7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15</w:t>
      </w:r>
      <w:r w:rsidR="002B5AA7" w:rsidRPr="004746E5">
        <w:rPr>
          <w:spacing w:val="-3"/>
          <w:sz w:val="28"/>
          <w:szCs w:val="28"/>
        </w:rPr>
        <w:t>.</w:t>
      </w:r>
      <w:r w:rsidR="00CC579C">
        <w:rPr>
          <w:spacing w:val="-3"/>
          <w:sz w:val="28"/>
          <w:szCs w:val="28"/>
        </w:rPr>
        <w:t>04</w:t>
      </w:r>
      <w:r w:rsidR="001246E7" w:rsidRPr="004746E5">
        <w:rPr>
          <w:spacing w:val="-3"/>
          <w:sz w:val="28"/>
          <w:szCs w:val="28"/>
        </w:rPr>
        <w:t>.202</w:t>
      </w:r>
      <w:r w:rsidR="00CC579C">
        <w:rPr>
          <w:spacing w:val="-3"/>
          <w:sz w:val="28"/>
          <w:szCs w:val="28"/>
        </w:rPr>
        <w:t>4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     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№ </w:t>
      </w:r>
      <w:r>
        <w:rPr>
          <w:spacing w:val="-3"/>
          <w:sz w:val="28"/>
          <w:szCs w:val="28"/>
        </w:rPr>
        <w:t>293</w:t>
      </w:r>
      <w:r w:rsidR="001246E7" w:rsidRPr="004746E5">
        <w:rPr>
          <w:spacing w:val="-3"/>
          <w:sz w:val="28"/>
          <w:szCs w:val="28"/>
        </w:rPr>
        <w:t>-п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4746E5">
        <w:rPr>
          <w:spacing w:val="-3"/>
          <w:sz w:val="28"/>
          <w:szCs w:val="28"/>
        </w:rPr>
        <w:t xml:space="preserve">            </w:t>
      </w:r>
      <w:r w:rsidR="001246E7" w:rsidRPr="004746E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="002B5AA7" w:rsidRPr="004746E5">
        <w:rPr>
          <w:spacing w:val="-3"/>
          <w:sz w:val="28"/>
          <w:szCs w:val="28"/>
        </w:rPr>
        <w:t xml:space="preserve"> </w:t>
      </w:r>
      <w:r w:rsidR="001246E7" w:rsidRPr="004746E5">
        <w:rPr>
          <w:spacing w:val="-3"/>
          <w:sz w:val="28"/>
          <w:szCs w:val="28"/>
        </w:rPr>
        <w:t xml:space="preserve">    г. </w:t>
      </w:r>
      <w:proofErr w:type="spellStart"/>
      <w:r w:rsidR="001246E7" w:rsidRPr="004746E5">
        <w:rPr>
          <w:spacing w:val="-3"/>
          <w:sz w:val="28"/>
          <w:szCs w:val="28"/>
        </w:rPr>
        <w:t>Кодинск</w:t>
      </w:r>
      <w:proofErr w:type="spellEnd"/>
    </w:p>
    <w:p w:rsidR="004746E5" w:rsidRDefault="004746E5" w:rsidP="001246E7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4746E5" w:rsidRDefault="00942D84" w:rsidP="004746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r w:rsidRPr="00BB4279">
        <w:rPr>
          <w:sz w:val="28"/>
          <w:szCs w:val="28"/>
        </w:rPr>
        <w:t xml:space="preserve">в постановление Администрации Кежемского района от </w:t>
      </w:r>
      <w:r w:rsidR="00CC579C">
        <w:rPr>
          <w:sz w:val="28"/>
          <w:szCs w:val="28"/>
        </w:rPr>
        <w:t>07.</w:t>
      </w:r>
      <w:r w:rsidR="006C0EAE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CC5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B4279">
        <w:rPr>
          <w:sz w:val="28"/>
          <w:szCs w:val="28"/>
        </w:rPr>
        <w:t xml:space="preserve">№ </w:t>
      </w:r>
      <w:r w:rsidR="006C0EAE">
        <w:rPr>
          <w:sz w:val="28"/>
          <w:szCs w:val="28"/>
        </w:rPr>
        <w:t>608</w:t>
      </w:r>
      <w:r>
        <w:rPr>
          <w:sz w:val="28"/>
          <w:szCs w:val="28"/>
        </w:rPr>
        <w:t>-п «</w:t>
      </w:r>
      <w:r w:rsidR="006C0EAE">
        <w:rPr>
          <w:rStyle w:val="2150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0EAE">
        <w:rPr>
          <w:color w:val="000000"/>
          <w:sz w:val="28"/>
          <w:szCs w:val="28"/>
        </w:rPr>
        <w:t>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  <w:bookmarkEnd w:id="0"/>
    <w:p w:rsidR="004746E5" w:rsidRDefault="004746E5" w:rsidP="004746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246E7" w:rsidRPr="00DF190A" w:rsidRDefault="001246E7" w:rsidP="00031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E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65956" w:rsidRPr="004746E5">
        <w:rPr>
          <w:sz w:val="28"/>
          <w:szCs w:val="28"/>
        </w:rPr>
        <w:t>Градостроительным Кодексом Р</w:t>
      </w:r>
      <w:r w:rsidR="004746E5">
        <w:rPr>
          <w:sz w:val="28"/>
          <w:szCs w:val="28"/>
        </w:rPr>
        <w:t xml:space="preserve">оссийской </w:t>
      </w:r>
      <w:r w:rsidR="00665956" w:rsidRPr="004746E5">
        <w:rPr>
          <w:sz w:val="28"/>
          <w:szCs w:val="28"/>
        </w:rPr>
        <w:t>Ф</w:t>
      </w:r>
      <w:r w:rsidR="004746E5">
        <w:rPr>
          <w:sz w:val="28"/>
          <w:szCs w:val="28"/>
        </w:rPr>
        <w:t>едерации</w:t>
      </w:r>
      <w:r w:rsidR="00665956" w:rsidRPr="004746E5">
        <w:rPr>
          <w:sz w:val="28"/>
          <w:szCs w:val="28"/>
        </w:rPr>
        <w:t xml:space="preserve">, </w:t>
      </w:r>
      <w:r w:rsidRPr="004746E5">
        <w:rPr>
          <w:sz w:val="28"/>
          <w:szCs w:val="28"/>
        </w:rPr>
        <w:t>Постановлением Правительства Р</w:t>
      </w:r>
      <w:r w:rsidR="002B5AA7" w:rsidRPr="004746E5">
        <w:rPr>
          <w:sz w:val="28"/>
          <w:szCs w:val="28"/>
        </w:rPr>
        <w:t xml:space="preserve">оссийской </w:t>
      </w:r>
      <w:r w:rsidRPr="004746E5">
        <w:rPr>
          <w:sz w:val="28"/>
          <w:szCs w:val="28"/>
        </w:rPr>
        <w:t>Ф</w:t>
      </w:r>
      <w:r w:rsidR="002B5AA7" w:rsidRPr="004746E5">
        <w:rPr>
          <w:sz w:val="28"/>
          <w:szCs w:val="28"/>
        </w:rPr>
        <w:t>едерации</w:t>
      </w:r>
      <w:r w:rsidRPr="004746E5">
        <w:rPr>
          <w:sz w:val="28"/>
          <w:szCs w:val="28"/>
        </w:rPr>
        <w:t xml:space="preserve"> от 20.07.2021 № 1228 «Об утверждении Правил </w:t>
      </w:r>
      <w:r w:rsidRPr="00DF190A"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Pr="00DF190A">
        <w:rPr>
          <w:rFonts w:eastAsia="Calibri"/>
          <w:sz w:val="28"/>
          <w:szCs w:val="28"/>
        </w:rPr>
        <w:t xml:space="preserve"> </w:t>
      </w:r>
      <w:r w:rsidRPr="00DF190A">
        <w:rPr>
          <w:sz w:val="28"/>
          <w:szCs w:val="28"/>
        </w:rPr>
        <w:t xml:space="preserve">постановлением Администрации Кежемского района от 08.12.2010 № 1556-п «О порядке разработки и утверждения административных регламентов оказания муниципальных услуг», </w:t>
      </w:r>
      <w:r w:rsidRPr="00DF190A">
        <w:rPr>
          <w:bCs/>
          <w:sz w:val="28"/>
          <w:szCs w:val="28"/>
        </w:rPr>
        <w:t>р</w:t>
      </w:r>
      <w:r w:rsidRPr="00DF190A">
        <w:rPr>
          <w:sz w:val="28"/>
          <w:szCs w:val="28"/>
        </w:rPr>
        <w:t>уководствуясь</w:t>
      </w:r>
      <w:r w:rsidRPr="00DF190A">
        <w:rPr>
          <w:spacing w:val="-1"/>
          <w:sz w:val="28"/>
          <w:szCs w:val="28"/>
        </w:rPr>
        <w:t xml:space="preserve"> </w:t>
      </w:r>
      <w:proofErr w:type="spellStart"/>
      <w:r w:rsidRPr="00DF190A">
        <w:rPr>
          <w:spacing w:val="-1"/>
          <w:sz w:val="28"/>
          <w:szCs w:val="28"/>
        </w:rPr>
        <w:t>ст.ст</w:t>
      </w:r>
      <w:proofErr w:type="spellEnd"/>
      <w:r w:rsidRPr="00DF190A">
        <w:rPr>
          <w:spacing w:val="-1"/>
          <w:sz w:val="28"/>
          <w:szCs w:val="28"/>
        </w:rPr>
        <w:t xml:space="preserve">. 17, </w:t>
      </w:r>
      <w:r w:rsidR="00031415">
        <w:rPr>
          <w:spacing w:val="-1"/>
          <w:sz w:val="28"/>
          <w:szCs w:val="28"/>
        </w:rPr>
        <w:t xml:space="preserve">18, </w:t>
      </w:r>
      <w:r w:rsidRPr="00DF190A">
        <w:rPr>
          <w:spacing w:val="-1"/>
          <w:sz w:val="28"/>
          <w:szCs w:val="28"/>
        </w:rPr>
        <w:t>20, 32 Устава Кежемского района,</w:t>
      </w:r>
      <w:r w:rsidRPr="00DF190A">
        <w:rPr>
          <w:sz w:val="28"/>
          <w:szCs w:val="28"/>
        </w:rPr>
        <w:t xml:space="preserve"> ПОСТАНОВЛЯЮ:</w:t>
      </w:r>
    </w:p>
    <w:p w:rsidR="00942D84" w:rsidRPr="00205425" w:rsidRDefault="00031415" w:rsidP="0003141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2D84" w:rsidRPr="00CC579C">
        <w:rPr>
          <w:rFonts w:ascii="Times New Roman" w:hAnsi="Times New Roman"/>
          <w:sz w:val="28"/>
          <w:szCs w:val="28"/>
        </w:rPr>
        <w:t>В</w:t>
      </w:r>
      <w:proofErr w:type="gramEnd"/>
      <w:r w:rsidR="00942D84" w:rsidRPr="00CC579C">
        <w:rPr>
          <w:rFonts w:ascii="Times New Roman" w:hAnsi="Times New Roman"/>
          <w:sz w:val="28"/>
          <w:szCs w:val="28"/>
        </w:rPr>
        <w:t xml:space="preserve">нести изменение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942D84" w:rsidRPr="00CC579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942D84" w:rsidRPr="00CC579C">
        <w:rPr>
          <w:rFonts w:ascii="Times New Roman" w:hAnsi="Times New Roman"/>
          <w:sz w:val="28"/>
          <w:szCs w:val="28"/>
        </w:rPr>
        <w:t xml:space="preserve"> Администрации Кежемского района </w:t>
      </w:r>
      <w:r w:rsidR="00942D84" w:rsidRPr="006C0EAE">
        <w:rPr>
          <w:rFonts w:ascii="Times New Roman" w:hAnsi="Times New Roman"/>
          <w:sz w:val="28"/>
          <w:szCs w:val="28"/>
        </w:rPr>
        <w:t xml:space="preserve">от </w:t>
      </w:r>
      <w:r w:rsidR="006C0EAE" w:rsidRPr="006C0EAE">
        <w:rPr>
          <w:rFonts w:ascii="Times New Roman" w:hAnsi="Times New Roman"/>
          <w:sz w:val="28"/>
          <w:szCs w:val="28"/>
        </w:rPr>
        <w:t>07.09.2022 № 608-п</w:t>
      </w:r>
      <w:r w:rsidR="00CC579C" w:rsidRPr="006C0EAE">
        <w:rPr>
          <w:rFonts w:ascii="Times New Roman" w:hAnsi="Times New Roman"/>
          <w:sz w:val="28"/>
          <w:szCs w:val="28"/>
        </w:rPr>
        <w:t xml:space="preserve"> </w:t>
      </w:r>
      <w:r w:rsidR="006C0EAE" w:rsidRPr="006C0EAE">
        <w:rPr>
          <w:rFonts w:ascii="Times New Roman" w:hAnsi="Times New Roman"/>
          <w:sz w:val="28"/>
          <w:szCs w:val="28"/>
        </w:rPr>
        <w:t>«</w:t>
      </w:r>
      <w:r w:rsidR="006C0EAE" w:rsidRPr="006C0EAE">
        <w:rPr>
          <w:rStyle w:val="2150"/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0EAE" w:rsidRPr="006C0EAE">
        <w:rPr>
          <w:rFonts w:ascii="Times New Roman" w:hAnsi="Times New Roman"/>
          <w:color w:val="000000"/>
          <w:sz w:val="28"/>
          <w:szCs w:val="28"/>
        </w:rPr>
        <w:t xml:space="preserve">«Предоставление сведений, документов, материалов, содержащихся в государственных информационных системах обеспечения градостроительной </w:t>
      </w:r>
      <w:r w:rsidR="006C0EAE" w:rsidRPr="00205425">
        <w:rPr>
          <w:rFonts w:ascii="Times New Roman" w:hAnsi="Times New Roman"/>
          <w:color w:val="000000"/>
          <w:sz w:val="28"/>
          <w:szCs w:val="28"/>
        </w:rPr>
        <w:t>деятельности»</w:t>
      </w:r>
      <w:r w:rsidR="00205425" w:rsidRPr="00205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425" w:rsidRPr="00205425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Кежемского </w:t>
      </w:r>
      <w:r w:rsidR="00205425" w:rsidRPr="00205425">
        <w:rPr>
          <w:rFonts w:ascii="Times New Roman" w:hAnsi="Times New Roman"/>
          <w:sz w:val="28"/>
          <w:szCs w:val="28"/>
        </w:rPr>
        <w:t>района от 01.03.2023 №155-п)</w:t>
      </w:r>
      <w:r w:rsidR="00942D84" w:rsidRPr="00205425">
        <w:rPr>
          <w:rFonts w:ascii="Times New Roman" w:hAnsi="Times New Roman"/>
          <w:bCs/>
          <w:sz w:val="28"/>
          <w:szCs w:val="28"/>
        </w:rPr>
        <w:t>:</w:t>
      </w:r>
    </w:p>
    <w:p w:rsidR="00031415" w:rsidRPr="00AA150F" w:rsidRDefault="00031415" w:rsidP="0003141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A150F">
        <w:rPr>
          <w:rFonts w:ascii="Times New Roman" w:hAnsi="Times New Roman"/>
          <w:color w:val="000000"/>
          <w:sz w:val="28"/>
          <w:szCs w:val="28"/>
        </w:rPr>
        <w:t>ополнить пунктом 2.20. следующего содержания:</w:t>
      </w:r>
    </w:p>
    <w:p w:rsidR="00031415" w:rsidRPr="00AA150F" w:rsidRDefault="00031415" w:rsidP="00031415">
      <w:pPr>
        <w:ind w:firstLine="709"/>
        <w:jc w:val="both"/>
        <w:rPr>
          <w:sz w:val="28"/>
          <w:szCs w:val="28"/>
        </w:rPr>
      </w:pPr>
      <w:r w:rsidRPr="00AA150F">
        <w:rPr>
          <w:color w:val="000000"/>
          <w:sz w:val="28"/>
          <w:szCs w:val="28"/>
        </w:rPr>
        <w:t xml:space="preserve">«2.20. Порядок оставления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рассмотрения.</w:t>
      </w:r>
    </w:p>
    <w:p w:rsidR="00031415" w:rsidRPr="00AA150F" w:rsidRDefault="00031415" w:rsidP="00031415">
      <w:pPr>
        <w:ind w:firstLine="709"/>
        <w:jc w:val="both"/>
      </w:pP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Заявитель вправе обратиться в уполномоченный орган местного самоуправления, организацию с заявлением об оставлении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 xml:space="preserve">редоставлении сведений, документов, материалов, содержащихся </w:t>
      </w:r>
      <w:proofErr w:type="gramStart"/>
      <w:r w:rsidRPr="00AA150F">
        <w:rPr>
          <w:color w:val="000000"/>
          <w:sz w:val="28"/>
          <w:szCs w:val="28"/>
        </w:rPr>
        <w:t>в</w:t>
      </w:r>
      <w:proofErr w:type="gramEnd"/>
      <w:r w:rsidRPr="00AA150F">
        <w:rPr>
          <w:color w:val="000000"/>
          <w:sz w:val="28"/>
          <w:szCs w:val="28"/>
        </w:rPr>
        <w:t xml:space="preserve"> </w:t>
      </w:r>
      <w:proofErr w:type="gramStart"/>
      <w:r w:rsidRPr="00AA150F">
        <w:rPr>
          <w:color w:val="000000"/>
          <w:sz w:val="28"/>
          <w:szCs w:val="28"/>
        </w:rPr>
        <w:lastRenderedPageBreak/>
        <w:t>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по форме согласно </w:t>
      </w:r>
      <w:r w:rsidRPr="00AA150F">
        <w:rPr>
          <w:color w:val="000000"/>
          <w:sz w:val="28"/>
          <w:szCs w:val="28"/>
        </w:rPr>
        <w:t>Приложению № </w:t>
      </w:r>
      <w:r w:rsidRPr="004731A2">
        <w:rPr>
          <w:color w:val="000000"/>
          <w:sz w:val="28"/>
          <w:szCs w:val="28"/>
        </w:rPr>
        <w:t>8</w:t>
      </w:r>
      <w:r w:rsidRPr="00AA150F">
        <w:rPr>
          <w:color w:val="000000"/>
          <w:sz w:val="28"/>
          <w:szCs w:val="28"/>
        </w:rPr>
        <w:t xml:space="preserve"> 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в порядке, установленном </w:t>
      </w:r>
      <w:r w:rsidRPr="00AA150F">
        <w:rPr>
          <w:color w:val="000000"/>
          <w:sz w:val="28"/>
          <w:szCs w:val="28"/>
        </w:rPr>
        <w:t>пунктом 2.2 настоящего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Административного регламента, не позднее рабочего дня, предшествующего дню окончания срока предоставления услуги.</w:t>
      </w:r>
      <w:proofErr w:type="gramEnd"/>
    </w:p>
    <w:p w:rsidR="00031415" w:rsidRPr="00AA150F" w:rsidRDefault="00031415" w:rsidP="00031415">
      <w:pPr>
        <w:ind w:firstLine="709"/>
        <w:jc w:val="both"/>
      </w:pP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На основании поступившего заявления об оставлении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уполномоченный орган местного самоуправления, организация принимает решение об оставлении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>.</w:t>
      </w:r>
    </w:p>
    <w:p w:rsidR="00031415" w:rsidRPr="00AA150F" w:rsidRDefault="00031415" w:rsidP="00031415">
      <w:pPr>
        <w:ind w:firstLine="709"/>
        <w:jc w:val="both"/>
      </w:pPr>
      <w:proofErr w:type="gramStart"/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Решение об оставлении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направляется заявителю по форме, приведенной в </w:t>
      </w:r>
      <w:r w:rsidRPr="00AA150F">
        <w:rPr>
          <w:color w:val="000000"/>
          <w:sz w:val="28"/>
          <w:szCs w:val="28"/>
        </w:rPr>
        <w:t>Приложении № 9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к настоящему Административному регламенту, способом, указанным заявителем в заявлении об оставлении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>, не позднее рабочего дня</w:t>
      </w:r>
      <w:proofErr w:type="gramEnd"/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, следующего за днем поступления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 w:rsidRPr="00AA150F">
        <w:rPr>
          <w:rFonts w:ascii="Times New Roman CYR" w:hAnsi="Times New Roman CYR"/>
          <w:color w:val="000000"/>
          <w:sz w:val="28"/>
          <w:szCs w:val="28"/>
        </w:rPr>
        <w:t>.</w:t>
      </w:r>
    </w:p>
    <w:p w:rsidR="00031415" w:rsidRPr="00AA150F" w:rsidRDefault="00031415" w:rsidP="00031415">
      <w:pPr>
        <w:ind w:firstLine="709"/>
        <w:jc w:val="both"/>
        <w:rPr>
          <w:rFonts w:asciiTheme="minorHAnsi" w:hAnsiTheme="minorHAnsi"/>
        </w:rPr>
      </w:pP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Оставление </w:t>
      </w:r>
      <w:r w:rsidRPr="00AA150F">
        <w:rPr>
          <w:bCs/>
          <w:color w:val="000000"/>
          <w:sz w:val="28"/>
          <w:szCs w:val="28"/>
        </w:rPr>
        <w:t>запроса</w:t>
      </w:r>
      <w:r w:rsidRPr="007A2158">
        <w:rPr>
          <w:bCs/>
          <w:color w:val="000000"/>
          <w:sz w:val="28"/>
          <w:szCs w:val="28"/>
        </w:rPr>
        <w:t xml:space="preserve"> о </w:t>
      </w:r>
      <w:r w:rsidRPr="00AA150F">
        <w:rPr>
          <w:bCs/>
          <w:color w:val="000000"/>
          <w:sz w:val="28"/>
          <w:szCs w:val="28"/>
        </w:rPr>
        <w:t>п</w:t>
      </w:r>
      <w:r w:rsidRPr="00AA150F">
        <w:rPr>
          <w:color w:val="000000"/>
          <w:sz w:val="28"/>
          <w:szCs w:val="28"/>
        </w:rPr>
        <w:t>редоставлении сведений, документов, материалов, содержащихся в государственных информационных системах</w:t>
      </w:r>
      <w:r>
        <w:rPr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обеспечения градостроительной деятельности</w:t>
      </w:r>
      <w:r w:rsidRPr="007A2158">
        <w:rPr>
          <w:bCs/>
          <w:color w:val="000000"/>
          <w:sz w:val="28"/>
          <w:szCs w:val="28"/>
        </w:rPr>
        <w:t xml:space="preserve"> </w:t>
      </w:r>
      <w:r w:rsidRPr="00AA150F">
        <w:rPr>
          <w:bCs/>
          <w:color w:val="000000"/>
          <w:sz w:val="28"/>
          <w:szCs w:val="28"/>
        </w:rPr>
        <w:t>(ГИСОГД)</w:t>
      </w:r>
      <w:r>
        <w:rPr>
          <w:bCs/>
          <w:color w:val="000000"/>
          <w:sz w:val="28"/>
          <w:szCs w:val="28"/>
        </w:rPr>
        <w:t xml:space="preserve"> </w:t>
      </w:r>
      <w:r w:rsidRPr="00AA150F">
        <w:rPr>
          <w:color w:val="000000"/>
          <w:sz w:val="28"/>
          <w:szCs w:val="28"/>
        </w:rPr>
        <w:t>без рассмотрения</w:t>
      </w:r>
      <w:r w:rsidRPr="00AA150F">
        <w:rPr>
          <w:rFonts w:ascii="Times New Roman CYR" w:hAnsi="Times New Roman CYR"/>
          <w:color w:val="000000"/>
          <w:sz w:val="28"/>
          <w:szCs w:val="28"/>
        </w:rPr>
        <w:t xml:space="preserve"> не препятствует повторному обращению заявителя в уполномоченный орган местного самоуправления, организацию за предоставлением услуги</w:t>
      </w:r>
      <w:proofErr w:type="gramStart"/>
      <w:r w:rsidRPr="00AA150F"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>»</w:t>
      </w:r>
      <w:proofErr w:type="gramEnd"/>
    </w:p>
    <w:p w:rsidR="00942D84" w:rsidRPr="00E65BE2" w:rsidRDefault="00031415" w:rsidP="0003141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205425" w:rsidRPr="00E65BE2">
        <w:rPr>
          <w:rFonts w:ascii="Times New Roman" w:hAnsi="Times New Roman"/>
          <w:bCs/>
          <w:sz w:val="28"/>
          <w:szCs w:val="28"/>
        </w:rPr>
        <w:t>П</w:t>
      </w:r>
      <w:r w:rsidR="00DF190A" w:rsidRPr="00E65BE2">
        <w:rPr>
          <w:rFonts w:ascii="Times New Roman" w:hAnsi="Times New Roman"/>
          <w:bCs/>
          <w:sz w:val="28"/>
          <w:szCs w:val="28"/>
        </w:rPr>
        <w:t>ункт</w:t>
      </w:r>
      <w:r w:rsidR="000B5EE8" w:rsidRPr="00E65BE2">
        <w:rPr>
          <w:rFonts w:ascii="Times New Roman" w:hAnsi="Times New Roman"/>
          <w:bCs/>
          <w:sz w:val="28"/>
          <w:szCs w:val="28"/>
        </w:rPr>
        <w:t xml:space="preserve"> </w:t>
      </w:r>
      <w:r w:rsidR="00205425" w:rsidRPr="00E65BE2">
        <w:rPr>
          <w:rFonts w:ascii="Times New Roman" w:hAnsi="Times New Roman"/>
          <w:bCs/>
          <w:sz w:val="28"/>
          <w:szCs w:val="28"/>
        </w:rPr>
        <w:t>5.2 дополнить под</w:t>
      </w:r>
      <w:r w:rsidR="000B5EE8" w:rsidRPr="00E65BE2">
        <w:rPr>
          <w:rFonts w:ascii="Times New Roman" w:hAnsi="Times New Roman"/>
          <w:bCs/>
          <w:sz w:val="28"/>
          <w:szCs w:val="28"/>
        </w:rPr>
        <w:t>пункт</w:t>
      </w:r>
      <w:r w:rsidR="00205425" w:rsidRPr="00E65BE2">
        <w:rPr>
          <w:rFonts w:ascii="Times New Roman" w:hAnsi="Times New Roman"/>
          <w:bCs/>
          <w:sz w:val="28"/>
          <w:szCs w:val="28"/>
        </w:rPr>
        <w:t>ом 10</w:t>
      </w:r>
      <w:r w:rsidR="007A2158" w:rsidRPr="00E65BE2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DF190A" w:rsidRPr="00E65BE2">
        <w:rPr>
          <w:rFonts w:ascii="Times New Roman" w:hAnsi="Times New Roman"/>
          <w:bCs/>
          <w:sz w:val="28"/>
          <w:szCs w:val="28"/>
        </w:rPr>
        <w:t>:</w:t>
      </w:r>
    </w:p>
    <w:p w:rsidR="00DF190A" w:rsidRDefault="00DF190A" w:rsidP="000314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90A">
        <w:rPr>
          <w:color w:val="000000"/>
          <w:sz w:val="28"/>
          <w:szCs w:val="28"/>
          <w:shd w:val="clear" w:color="auto" w:fill="FFFFFF"/>
        </w:rPr>
        <w:t>«</w:t>
      </w:r>
      <w:r w:rsidR="00205425">
        <w:rPr>
          <w:color w:val="000000"/>
          <w:sz w:val="28"/>
          <w:szCs w:val="28"/>
          <w:shd w:val="clear" w:color="auto" w:fill="FFFFFF"/>
        </w:rPr>
        <w:t>10</w:t>
      </w:r>
      <w:r w:rsidRPr="00DF190A">
        <w:rPr>
          <w:color w:val="000000"/>
          <w:sz w:val="28"/>
          <w:szCs w:val="28"/>
          <w:shd w:val="clear" w:color="auto" w:fill="FFFFFF"/>
        </w:rPr>
        <w:t>)</w:t>
      </w:r>
      <w:r w:rsidRPr="00DF190A">
        <w:rPr>
          <w:color w:val="000000"/>
          <w:sz w:val="28"/>
          <w:szCs w:val="28"/>
        </w:rPr>
        <w:t xml:space="preserve"> </w:t>
      </w:r>
      <w:r w:rsidR="007A2158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="007A2158" w:rsidRPr="009F31AE">
        <w:rPr>
          <w:sz w:val="26"/>
          <w:szCs w:val="26"/>
        </w:rPr>
        <w:t xml:space="preserve">В </w:t>
      </w:r>
      <w:r w:rsidR="007A2158" w:rsidRPr="007A2158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7A2158" w:rsidRPr="00E65BE2">
        <w:rPr>
          <w:sz w:val="28"/>
          <w:szCs w:val="28"/>
        </w:rPr>
        <w:t xml:space="preserve">определенном </w:t>
      </w:r>
      <w:hyperlink r:id="rId9" w:history="1">
        <w:r w:rsidR="007A2158" w:rsidRPr="00E65BE2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="007A2158" w:rsidRPr="00E65BE2">
        <w:rPr>
          <w:sz w:val="28"/>
          <w:szCs w:val="28"/>
        </w:rPr>
        <w:t xml:space="preserve"> Федерального закона от 27.07.2010 № 210-ФЗ «Об организации </w:t>
      </w:r>
      <w:r w:rsidR="007A2158" w:rsidRPr="007A2158">
        <w:rPr>
          <w:sz w:val="28"/>
          <w:szCs w:val="28"/>
        </w:rPr>
        <w:t>предоставления государственных и муниципальных услуг</w:t>
      </w:r>
      <w:r w:rsidRPr="007A2158">
        <w:rPr>
          <w:color w:val="000000"/>
          <w:sz w:val="28"/>
          <w:szCs w:val="28"/>
        </w:rPr>
        <w:t>»</w:t>
      </w:r>
      <w:r w:rsidR="007A2158">
        <w:rPr>
          <w:color w:val="000000"/>
          <w:sz w:val="28"/>
          <w:szCs w:val="28"/>
        </w:rPr>
        <w:t>.</w:t>
      </w:r>
    </w:p>
    <w:p w:rsidR="008215CF" w:rsidRDefault="008215CF" w:rsidP="000314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Дополнить приложением </w:t>
      </w:r>
      <w:r w:rsidR="00AA150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8 </w:t>
      </w:r>
      <w:r w:rsidR="00031415" w:rsidRPr="00031415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="00294F1F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1 к настоящему постановлению</w:t>
      </w:r>
      <w:r w:rsidR="00294F1F">
        <w:rPr>
          <w:color w:val="000000"/>
          <w:sz w:val="28"/>
          <w:szCs w:val="28"/>
        </w:rPr>
        <w:t>.</w:t>
      </w:r>
    </w:p>
    <w:p w:rsidR="00294F1F" w:rsidRPr="007A2158" w:rsidRDefault="00294F1F" w:rsidP="00294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Дополнить приложением № 9 </w:t>
      </w:r>
      <w:r w:rsidRPr="00294F1F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>
        <w:rPr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294F1F" w:rsidRDefault="002B5AA7" w:rsidP="0003141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94F1F" w:rsidRPr="00294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4F1F" w:rsidRPr="00294F1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46E7" w:rsidRPr="004746E5" w:rsidRDefault="002B5AA7" w:rsidP="0003141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E5">
        <w:rPr>
          <w:rFonts w:ascii="Times New Roman" w:hAnsi="Times New Roman"/>
          <w:sz w:val="28"/>
          <w:szCs w:val="28"/>
        </w:rPr>
        <w:t xml:space="preserve">3. </w:t>
      </w:r>
      <w:r w:rsidR="001246E7" w:rsidRPr="004746E5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1246E7" w:rsidRPr="004746E5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1246E7" w:rsidRPr="004746E5">
        <w:rPr>
          <w:rFonts w:ascii="Times New Roman" w:hAnsi="Times New Roman"/>
          <w:sz w:val="28"/>
          <w:szCs w:val="28"/>
        </w:rPr>
        <w:t xml:space="preserve"> Вестник»</w:t>
      </w:r>
      <w:r w:rsidR="004746E5">
        <w:rPr>
          <w:rFonts w:ascii="Times New Roman" w:hAnsi="Times New Roman"/>
          <w:sz w:val="28"/>
          <w:szCs w:val="28"/>
        </w:rPr>
        <w:t xml:space="preserve"> </w:t>
      </w:r>
      <w:r w:rsidR="004746E5" w:rsidRPr="004746E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proofErr w:type="spellStart"/>
      <w:r w:rsidR="004746E5" w:rsidRPr="004746E5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4746E5" w:rsidRPr="004746E5">
        <w:rPr>
          <w:rFonts w:ascii="Times New Roman" w:hAnsi="Times New Roman"/>
          <w:sz w:val="28"/>
          <w:szCs w:val="28"/>
        </w:rPr>
        <w:t xml:space="preserve"> район Красноярского края.</w:t>
      </w:r>
    </w:p>
    <w:p w:rsidR="001246E7" w:rsidRPr="004746E5" w:rsidRDefault="001246E7" w:rsidP="00031415">
      <w:pPr>
        <w:pStyle w:val="ac"/>
        <w:spacing w:before="0" w:beforeAutospacing="0" w:after="0" w:afterAutospacing="0" w:line="240" w:lineRule="auto"/>
        <w:ind w:firstLine="709"/>
        <w:contextualSpacing/>
        <w:mirrorIndents/>
        <w:rPr>
          <w:rFonts w:eastAsia="Times New Roman"/>
          <w:sz w:val="28"/>
          <w:szCs w:val="28"/>
        </w:rPr>
      </w:pPr>
    </w:p>
    <w:p w:rsidR="001246E7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4746E5" w:rsidRPr="004746E5" w:rsidRDefault="004746E5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294F1F" w:rsidRDefault="00294F1F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полномочия</w:t>
      </w:r>
    </w:p>
    <w:p w:rsidR="001246E7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  <w:r w:rsidRPr="004746E5">
        <w:rPr>
          <w:rFonts w:eastAsia="Times New Roman"/>
          <w:sz w:val="28"/>
          <w:szCs w:val="28"/>
        </w:rPr>
        <w:t>Глав</w:t>
      </w:r>
      <w:r w:rsidR="00294F1F">
        <w:rPr>
          <w:rFonts w:eastAsia="Times New Roman"/>
          <w:sz w:val="28"/>
          <w:szCs w:val="28"/>
        </w:rPr>
        <w:t>ы</w:t>
      </w:r>
      <w:r w:rsidR="0096343E" w:rsidRPr="004746E5">
        <w:rPr>
          <w:rFonts w:eastAsia="Times New Roman"/>
          <w:sz w:val="28"/>
          <w:szCs w:val="28"/>
        </w:rPr>
        <w:t xml:space="preserve"> района</w:t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  <w:t xml:space="preserve"> </w:t>
      </w:r>
      <w:r w:rsidR="00294F1F">
        <w:rPr>
          <w:rFonts w:eastAsia="Times New Roman"/>
          <w:sz w:val="28"/>
          <w:szCs w:val="28"/>
        </w:rPr>
        <w:t xml:space="preserve">        </w:t>
      </w:r>
      <w:r w:rsidR="0096343E" w:rsidRPr="004746E5">
        <w:rPr>
          <w:rFonts w:eastAsia="Times New Roman"/>
          <w:sz w:val="28"/>
          <w:szCs w:val="28"/>
        </w:rPr>
        <w:t xml:space="preserve">   </w:t>
      </w:r>
      <w:r w:rsidR="00294F1F">
        <w:rPr>
          <w:rFonts w:eastAsia="Times New Roman"/>
          <w:sz w:val="28"/>
          <w:szCs w:val="28"/>
        </w:rPr>
        <w:t xml:space="preserve">С.А. </w:t>
      </w:r>
      <w:proofErr w:type="spellStart"/>
      <w:r w:rsidR="00294F1F">
        <w:rPr>
          <w:rFonts w:eastAsia="Times New Roman"/>
          <w:sz w:val="28"/>
          <w:szCs w:val="28"/>
        </w:rPr>
        <w:t>Фраиндт</w:t>
      </w:r>
      <w:proofErr w:type="spellEnd"/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294F1F" w:rsidRDefault="00294F1F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7A2158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294F1F" w:rsidRDefault="00294F1F" w:rsidP="00294F1F">
      <w:pPr>
        <w:pStyle w:val="ac"/>
        <w:spacing w:before="0" w:beforeAutospacing="0" w:after="0" w:afterAutospacing="0" w:line="240" w:lineRule="auto"/>
        <w:contextualSpacing/>
        <w:mirrorIndents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294F1F" w:rsidRDefault="00294F1F" w:rsidP="00294F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294F1F" w:rsidRDefault="00294F1F" w:rsidP="00294F1F">
      <w:pPr>
        <w:jc w:val="right"/>
        <w:rPr>
          <w:rFonts w:asciiTheme="minorHAnsi" w:hAnsiTheme="minorHAnsi"/>
          <w:color w:val="000000"/>
        </w:rPr>
      </w:pPr>
      <w:r>
        <w:rPr>
          <w:sz w:val="28"/>
          <w:szCs w:val="28"/>
        </w:rPr>
        <w:t>от 15.04.2024 № 293-п</w:t>
      </w:r>
    </w:p>
    <w:p w:rsidR="008215CF" w:rsidRDefault="008215CF" w:rsidP="00D644AC">
      <w:pPr>
        <w:ind w:left="5670"/>
        <w:jc w:val="right"/>
        <w:rPr>
          <w:color w:val="000000"/>
        </w:rPr>
      </w:pPr>
    </w:p>
    <w:p w:rsidR="00D644AC" w:rsidRPr="007A2158" w:rsidRDefault="00D644AC" w:rsidP="00D644AC">
      <w:pPr>
        <w:ind w:left="5670"/>
        <w:jc w:val="right"/>
      </w:pPr>
      <w:r w:rsidRPr="007A2158">
        <w:rPr>
          <w:color w:val="000000"/>
        </w:rPr>
        <w:t>П</w:t>
      </w:r>
      <w:r w:rsidR="00294F1F" w:rsidRPr="007A2158">
        <w:rPr>
          <w:color w:val="000000"/>
        </w:rPr>
        <w:t xml:space="preserve">риложение </w:t>
      </w:r>
      <w:r w:rsidRPr="007A2158">
        <w:rPr>
          <w:color w:val="000000"/>
        </w:rPr>
        <w:t>№</w:t>
      </w:r>
      <w:r>
        <w:rPr>
          <w:color w:val="000000"/>
        </w:rPr>
        <w:t xml:space="preserve"> 8</w:t>
      </w:r>
    </w:p>
    <w:p w:rsidR="00D644AC" w:rsidRDefault="00D644AC" w:rsidP="00D644AC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  <w:r w:rsidRPr="007A2158">
        <w:rPr>
          <w:color w:val="000000"/>
        </w:rPr>
        <w:t xml:space="preserve">предоставления </w:t>
      </w:r>
    </w:p>
    <w:p w:rsidR="00D644AC" w:rsidRDefault="00D644AC" w:rsidP="00D644AC">
      <w:pPr>
        <w:jc w:val="right"/>
        <w:rPr>
          <w:color w:val="000000"/>
        </w:rPr>
      </w:pPr>
      <w:r w:rsidRPr="007A2158">
        <w:rPr>
          <w:color w:val="000000"/>
        </w:rPr>
        <w:t xml:space="preserve">муниципальной услуги </w:t>
      </w:r>
      <w:r w:rsidRPr="00D644AC">
        <w:rPr>
          <w:rStyle w:val="1941"/>
          <w:color w:val="000000"/>
        </w:rPr>
        <w:t>«</w:t>
      </w:r>
      <w:r w:rsidRPr="00D644AC">
        <w:rPr>
          <w:color w:val="000000"/>
        </w:rPr>
        <w:t xml:space="preserve">Предоставление сведений, </w:t>
      </w:r>
    </w:p>
    <w:p w:rsidR="00D644AC" w:rsidRDefault="00D644AC" w:rsidP="00D644AC">
      <w:pPr>
        <w:jc w:val="right"/>
        <w:rPr>
          <w:color w:val="000000"/>
        </w:rPr>
      </w:pPr>
      <w:r w:rsidRPr="00D644AC">
        <w:rPr>
          <w:color w:val="000000"/>
        </w:rPr>
        <w:t xml:space="preserve">документов, материалов, содержащихся </w:t>
      </w:r>
    </w:p>
    <w:p w:rsidR="00D644AC" w:rsidRDefault="00D644AC" w:rsidP="00D644AC">
      <w:pPr>
        <w:jc w:val="right"/>
        <w:rPr>
          <w:color w:val="000000"/>
        </w:rPr>
      </w:pPr>
      <w:r w:rsidRPr="00D644AC">
        <w:rPr>
          <w:color w:val="000000"/>
        </w:rPr>
        <w:t xml:space="preserve">в государственных информационных системах </w:t>
      </w:r>
    </w:p>
    <w:p w:rsidR="00D644AC" w:rsidRPr="007A2158" w:rsidRDefault="00D644AC" w:rsidP="00D644AC">
      <w:pPr>
        <w:jc w:val="right"/>
      </w:pPr>
      <w:r w:rsidRPr="00D644AC">
        <w:rPr>
          <w:color w:val="000000"/>
        </w:rPr>
        <w:t>обеспечения градостроительной деятельности»</w:t>
      </w:r>
    </w:p>
    <w:p w:rsidR="007A2158" w:rsidRDefault="007A2158" w:rsidP="007A2158">
      <w:pPr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7A2158" w:rsidRPr="007A2158" w:rsidRDefault="007A2158" w:rsidP="007A2158">
      <w:pPr>
        <w:jc w:val="center"/>
      </w:pPr>
      <w:r w:rsidRPr="007A2158">
        <w:rPr>
          <w:rFonts w:ascii="Times New Roman CYR" w:hAnsi="Times New Roman CYR"/>
          <w:b/>
          <w:bCs/>
          <w:color w:val="000000"/>
        </w:rPr>
        <w:t>З А Я В Л Е Н И Е</w:t>
      </w:r>
    </w:p>
    <w:p w:rsidR="00D644AC" w:rsidRDefault="007A2158" w:rsidP="00D644AC">
      <w:pPr>
        <w:jc w:val="center"/>
        <w:rPr>
          <w:color w:val="000000"/>
        </w:rPr>
      </w:pPr>
      <w:r w:rsidRPr="007A2158">
        <w:rPr>
          <w:b/>
          <w:bCs/>
          <w:color w:val="000000"/>
        </w:rPr>
        <w:t xml:space="preserve">об оставлении </w:t>
      </w:r>
      <w:r w:rsidR="00D644AC" w:rsidRPr="00D644AC">
        <w:rPr>
          <w:b/>
          <w:bCs/>
          <w:color w:val="000000"/>
        </w:rPr>
        <w:t>запроса</w:t>
      </w:r>
      <w:r w:rsidRPr="007A2158">
        <w:rPr>
          <w:bCs/>
          <w:color w:val="000000"/>
        </w:rPr>
        <w:t xml:space="preserve"> о </w:t>
      </w:r>
      <w:r w:rsidR="00D644AC">
        <w:rPr>
          <w:bCs/>
          <w:color w:val="000000"/>
        </w:rPr>
        <w:t>п</w:t>
      </w:r>
      <w:r w:rsidR="00D644AC" w:rsidRPr="00D644AC">
        <w:rPr>
          <w:color w:val="000000"/>
        </w:rPr>
        <w:t>редоставлени</w:t>
      </w:r>
      <w:r w:rsidR="00D644AC">
        <w:rPr>
          <w:color w:val="000000"/>
        </w:rPr>
        <w:t>и</w:t>
      </w:r>
      <w:r w:rsidR="00D644AC" w:rsidRPr="00D644AC">
        <w:rPr>
          <w:color w:val="000000"/>
        </w:rPr>
        <w:t xml:space="preserve"> сведений,</w:t>
      </w:r>
      <w:r w:rsidR="00D644AC">
        <w:rPr>
          <w:color w:val="000000"/>
        </w:rPr>
        <w:t xml:space="preserve"> </w:t>
      </w:r>
      <w:r w:rsidR="00D644AC" w:rsidRPr="00D644AC">
        <w:rPr>
          <w:color w:val="000000"/>
        </w:rPr>
        <w:t xml:space="preserve">документов, материалов, </w:t>
      </w:r>
    </w:p>
    <w:p w:rsidR="00D644AC" w:rsidRPr="00D644AC" w:rsidRDefault="00D644AC" w:rsidP="00D644AC">
      <w:pPr>
        <w:jc w:val="center"/>
        <w:rPr>
          <w:color w:val="000000"/>
        </w:rPr>
      </w:pPr>
      <w:r w:rsidRPr="00D644AC">
        <w:rPr>
          <w:color w:val="000000"/>
        </w:rPr>
        <w:t>содержащихся</w:t>
      </w:r>
      <w:r>
        <w:rPr>
          <w:color w:val="000000"/>
        </w:rPr>
        <w:t xml:space="preserve"> </w:t>
      </w:r>
      <w:r w:rsidRPr="00D644AC">
        <w:rPr>
          <w:color w:val="000000"/>
        </w:rPr>
        <w:t>в государственных информационных системах</w:t>
      </w:r>
    </w:p>
    <w:p w:rsidR="007A2158" w:rsidRPr="007A2158" w:rsidRDefault="00D644AC" w:rsidP="00D644AC">
      <w:pPr>
        <w:jc w:val="center"/>
      </w:pPr>
      <w:r w:rsidRPr="00D644AC">
        <w:rPr>
          <w:color w:val="000000"/>
        </w:rPr>
        <w:t>обеспечения градостроительной деятельности</w:t>
      </w:r>
      <w:r w:rsidR="007A2158" w:rsidRPr="007A21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(ГИСОГД) </w:t>
      </w:r>
      <w:r w:rsidR="007A2158" w:rsidRPr="007A2158">
        <w:rPr>
          <w:b/>
          <w:bCs/>
          <w:color w:val="000000"/>
        </w:rPr>
        <w:t>без рассмотрения</w:t>
      </w:r>
    </w:p>
    <w:p w:rsidR="007A2158" w:rsidRPr="007A2158" w:rsidRDefault="007A2158" w:rsidP="007A2158">
      <w:pPr>
        <w:jc w:val="center"/>
      </w:pPr>
      <w:r w:rsidRPr="007A2158">
        <w:t> </w:t>
      </w:r>
    </w:p>
    <w:p w:rsidR="007A2158" w:rsidRPr="007A2158" w:rsidRDefault="007A2158" w:rsidP="007A2158">
      <w:pPr>
        <w:jc w:val="right"/>
      </w:pPr>
      <w:r w:rsidRPr="007A2158">
        <w:rPr>
          <w:color w:val="000000"/>
        </w:rPr>
        <w:t>"__" __________ 20___ г.</w:t>
      </w:r>
    </w:p>
    <w:p w:rsidR="007A2158" w:rsidRPr="007A2158" w:rsidRDefault="007A2158" w:rsidP="007A2158">
      <w:pPr>
        <w:jc w:val="right"/>
      </w:pPr>
      <w:r w:rsidRPr="007A2158">
        <w:t> </w:t>
      </w:r>
    </w:p>
    <w:tbl>
      <w:tblPr>
        <w:tblW w:w="0" w:type="auto"/>
        <w:tblCellSpacing w:w="0" w:type="dxa"/>
        <w:tblInd w:w="-2" w:type="dxa"/>
        <w:tblLook w:val="04A0" w:firstRow="1" w:lastRow="0" w:firstColumn="1" w:lastColumn="0" w:noHBand="0" w:noVBand="1"/>
      </w:tblPr>
      <w:tblGrid>
        <w:gridCol w:w="9866"/>
      </w:tblGrid>
      <w:tr w:rsidR="007A2158" w:rsidRPr="007A2158" w:rsidTr="007A2158">
        <w:trPr>
          <w:trHeight w:val="165"/>
          <w:tblCellSpacing w:w="0" w:type="dxa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jc w:val="right"/>
            </w:pPr>
            <w:r w:rsidRPr="007A2158">
              <w:t> </w:t>
            </w:r>
          </w:p>
        </w:tc>
      </w:tr>
      <w:tr w:rsidR="007A2158" w:rsidRPr="007A2158" w:rsidTr="007A2158">
        <w:trPr>
          <w:trHeight w:val="126"/>
          <w:tblCellSpacing w:w="0" w:type="dxa"/>
        </w:trPr>
        <w:tc>
          <w:tcPr>
            <w:tcW w:w="9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jc w:val="right"/>
            </w:pPr>
            <w:r w:rsidRPr="007A2158">
              <w:t> </w:t>
            </w:r>
          </w:p>
        </w:tc>
      </w:tr>
      <w:tr w:rsidR="007A2158" w:rsidRPr="007A2158" w:rsidTr="007A2158">
        <w:trPr>
          <w:trHeight w:val="135"/>
          <w:tblCellSpacing w:w="0" w:type="dxa"/>
        </w:trPr>
        <w:tc>
          <w:tcPr>
            <w:tcW w:w="9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jc w:val="center"/>
              <w:rPr>
                <w:sz w:val="20"/>
                <w:szCs w:val="20"/>
              </w:rPr>
            </w:pPr>
            <w:r w:rsidRPr="007A2158">
              <w:rPr>
                <w:color w:val="000000"/>
                <w:sz w:val="20"/>
                <w:szCs w:val="20"/>
              </w:rPr>
              <w:t xml:space="preserve">(наименование уполномоченного на </w:t>
            </w:r>
            <w:r w:rsidR="00E102D2" w:rsidRPr="00E102D2">
              <w:rPr>
                <w:bCs/>
                <w:color w:val="000000"/>
                <w:sz w:val="20"/>
                <w:szCs w:val="20"/>
              </w:rPr>
              <w:t>п</w:t>
            </w:r>
            <w:r w:rsidR="00E102D2" w:rsidRPr="00E102D2">
              <w:rPr>
                <w:color w:val="000000"/>
                <w:sz w:val="20"/>
                <w:szCs w:val="20"/>
              </w:rPr>
              <w:t xml:space="preserve">редоставление сведений </w:t>
            </w:r>
            <w:r w:rsidRPr="007A2158">
              <w:rPr>
                <w:color w:val="000000"/>
                <w:sz w:val="20"/>
                <w:szCs w:val="20"/>
              </w:rPr>
              <w:t>органа местного самоуправления, организации)</w:t>
            </w:r>
          </w:p>
          <w:p w:rsidR="007A2158" w:rsidRPr="007A2158" w:rsidRDefault="007A2158" w:rsidP="007A2158">
            <w:pPr>
              <w:jc w:val="center"/>
              <w:rPr>
                <w:sz w:val="20"/>
                <w:szCs w:val="20"/>
              </w:rPr>
            </w:pPr>
            <w:r w:rsidRPr="007A2158">
              <w:rPr>
                <w:sz w:val="20"/>
                <w:szCs w:val="20"/>
              </w:rPr>
              <w:t> </w:t>
            </w:r>
          </w:p>
        </w:tc>
      </w:tr>
    </w:tbl>
    <w:p w:rsidR="007A2158" w:rsidRPr="007A2158" w:rsidRDefault="007A2158" w:rsidP="007A2158">
      <w:pPr>
        <w:ind w:firstLine="708"/>
        <w:jc w:val="both"/>
      </w:pPr>
      <w:r w:rsidRPr="007A2158">
        <w:rPr>
          <w:rFonts w:ascii="Times New Roman CYR" w:hAnsi="Times New Roman CYR"/>
          <w:color w:val="000000"/>
        </w:rPr>
        <w:t>Прошу</w:t>
      </w:r>
      <w:r w:rsidR="00D644AC" w:rsidRPr="00D644AC">
        <w:rPr>
          <w:rFonts w:asciiTheme="minorHAnsi" w:hAnsiTheme="minorHAnsi"/>
          <w:color w:val="000000"/>
        </w:rPr>
        <w:t xml:space="preserve"> </w:t>
      </w:r>
      <w:r w:rsidR="00D644AC" w:rsidRPr="00D644AC">
        <w:rPr>
          <w:rFonts w:ascii="Times New Roman CYR" w:hAnsi="Times New Roman CYR"/>
          <w:color w:val="000000"/>
        </w:rPr>
        <w:t>оставить</w:t>
      </w:r>
      <w:r w:rsidRPr="007A2158">
        <w:rPr>
          <w:rFonts w:ascii="Times New Roman CYR" w:hAnsi="Times New Roman CYR"/>
          <w:color w:val="000000"/>
        </w:rPr>
        <w:t>_______________________________________________</w:t>
      </w:r>
    </w:p>
    <w:p w:rsidR="007A2158" w:rsidRPr="007A2158" w:rsidRDefault="007A2158" w:rsidP="007A2158">
      <w:pPr>
        <w:jc w:val="both"/>
      </w:pPr>
      <w:r w:rsidRPr="007A2158">
        <w:rPr>
          <w:rFonts w:ascii="Times New Roman CYR" w:hAnsi="Times New Roman CYR"/>
          <w:color w:val="000000"/>
        </w:rPr>
        <w:t>от________________№_________________ без рассмотрения.</w:t>
      </w:r>
    </w:p>
    <w:p w:rsidR="007A2158" w:rsidRPr="007A2158" w:rsidRDefault="007A2158" w:rsidP="007A2158">
      <w:pPr>
        <w:ind w:left="708" w:firstLine="708"/>
        <w:jc w:val="both"/>
        <w:rPr>
          <w:sz w:val="20"/>
          <w:szCs w:val="20"/>
        </w:rPr>
      </w:pPr>
      <w:r w:rsidRPr="007A2158">
        <w:rPr>
          <w:color w:val="000000"/>
          <w:sz w:val="20"/>
          <w:szCs w:val="20"/>
        </w:rPr>
        <w:t>(дата и номер регистрации)</w:t>
      </w:r>
    </w:p>
    <w:tbl>
      <w:tblPr>
        <w:tblW w:w="0" w:type="auto"/>
        <w:tblCellSpacing w:w="0" w:type="dxa"/>
        <w:tblInd w:w="-2" w:type="dxa"/>
        <w:tblLook w:val="04A0" w:firstRow="1" w:lastRow="0" w:firstColumn="1" w:lastColumn="0" w:noHBand="0" w:noVBand="1"/>
      </w:tblPr>
      <w:tblGrid>
        <w:gridCol w:w="1027"/>
        <w:gridCol w:w="4530"/>
        <w:gridCol w:w="4077"/>
      </w:tblGrid>
      <w:tr w:rsidR="007A2158" w:rsidRPr="007A2158" w:rsidTr="00D644AC">
        <w:trPr>
          <w:trHeight w:val="540"/>
          <w:tblCellSpacing w:w="0" w:type="dxa"/>
        </w:trPr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D644AC">
            <w:pPr>
              <w:spacing w:line="273" w:lineRule="auto"/>
              <w:jc w:val="center"/>
            </w:pPr>
            <w:r w:rsidRPr="007A2158">
              <w:rPr>
                <w:color w:val="000000"/>
              </w:rPr>
              <w:t>1. Сведения о застройщике</w:t>
            </w:r>
          </w:p>
        </w:tc>
      </w:tr>
      <w:tr w:rsidR="007A2158" w:rsidRPr="007A2158" w:rsidTr="00D644AC">
        <w:trPr>
          <w:trHeight w:val="834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595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1.1.1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 xml:space="preserve">Фамилия, имя, отчество </w:t>
            </w:r>
            <w:r w:rsidRPr="007A2158">
              <w:rPr>
                <w:color w:val="000000"/>
              </w:rPr>
              <w:br/>
              <w:t> (при наличии)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1230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1.1.2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825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1.1.3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160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>Сведения о юридическом лице: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252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1.2.1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rFonts w:ascii="Times New Roman CYR" w:hAnsi="Times New Roman CYR"/>
                <w:color w:val="000000"/>
              </w:rPr>
              <w:t>Полное наименование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612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1.2.2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rFonts w:ascii="Times New Roman CYR" w:hAnsi="Times New Roman CYR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  <w:tr w:rsidR="007A2158" w:rsidRPr="007A2158" w:rsidTr="00D644AC">
        <w:trPr>
          <w:trHeight w:val="415"/>
          <w:tblCellSpacing w:w="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  <w:jc w:val="center"/>
            </w:pPr>
            <w:r w:rsidRPr="007A2158">
              <w:rPr>
                <w:color w:val="000000"/>
              </w:rPr>
              <w:t>1.2.3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rPr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158" w:rsidRPr="007A2158" w:rsidRDefault="007A2158" w:rsidP="007A2158">
            <w:pPr>
              <w:spacing w:after="160" w:line="264" w:lineRule="auto"/>
            </w:pPr>
            <w:r w:rsidRPr="007A2158">
              <w:t> </w:t>
            </w:r>
          </w:p>
        </w:tc>
      </w:tr>
    </w:tbl>
    <w:p w:rsidR="007A2158" w:rsidRPr="007A2158" w:rsidRDefault="007A2158" w:rsidP="007A2158">
      <w:r w:rsidRPr="007A2158">
        <w:rPr>
          <w:rFonts w:ascii="Times New Roman CYR" w:hAnsi="Times New Roman CYR"/>
          <w:color w:val="000000"/>
        </w:rPr>
        <w:lastRenderedPageBreak/>
        <w:t xml:space="preserve">Приложение:___________________________________________________________ </w:t>
      </w:r>
    </w:p>
    <w:p w:rsidR="007A2158" w:rsidRPr="007A2158" w:rsidRDefault="007A2158" w:rsidP="007A2158">
      <w:r w:rsidRPr="007A2158">
        <w:rPr>
          <w:rFonts w:ascii="Times New Roman CYR" w:hAnsi="Times New Roman CYR"/>
          <w:color w:val="000000"/>
        </w:rPr>
        <w:t>Номер телефона и адрес электронной почты для связи:_______________________</w:t>
      </w:r>
    </w:p>
    <w:p w:rsidR="00672859" w:rsidRDefault="00672859" w:rsidP="007A2158">
      <w:pPr>
        <w:tabs>
          <w:tab w:val="left" w:pos="709"/>
          <w:tab w:val="left" w:pos="1968"/>
        </w:tabs>
        <w:rPr>
          <w:rFonts w:asciiTheme="minorHAnsi" w:hAnsiTheme="minorHAnsi"/>
          <w:color w:val="000000"/>
        </w:rPr>
      </w:pPr>
    </w:p>
    <w:p w:rsidR="007A2158" w:rsidRPr="007A2158" w:rsidRDefault="007A2158" w:rsidP="007A2158">
      <w:pPr>
        <w:tabs>
          <w:tab w:val="left" w:pos="709"/>
          <w:tab w:val="left" w:pos="1968"/>
        </w:tabs>
      </w:pPr>
      <w:r w:rsidRPr="007A2158">
        <w:rPr>
          <w:rFonts w:ascii="Times New Roman CYR" w:hAnsi="Times New Roman CYR"/>
          <w:color w:val="000000"/>
        </w:rPr>
        <w:t>Результат рассмотрения настоящего заявления прошу:</w:t>
      </w:r>
    </w:p>
    <w:p w:rsidR="007A2158" w:rsidRPr="007A2158" w:rsidRDefault="007A2158" w:rsidP="007A2158">
      <w:r w:rsidRPr="007A2158"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3106"/>
        <w:gridCol w:w="283"/>
        <w:gridCol w:w="2269"/>
        <w:gridCol w:w="283"/>
        <w:gridCol w:w="2813"/>
        <w:gridCol w:w="1125"/>
      </w:tblGrid>
      <w:tr w:rsidR="007A2158" w:rsidRPr="007A2158" w:rsidTr="007A2158">
        <w:trPr>
          <w:trHeight w:val="23"/>
          <w:tblCellSpacing w:w="0" w:type="dxa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rPr>
                <w:rFonts w:ascii="Times New Roman CYR" w:hAnsi="Times New Roman CYR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t> 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672859" w:rsidP="007A2158">
            <w:pPr>
              <w:spacing w:before="120" w:after="120"/>
            </w:pPr>
            <w:r>
              <w:rPr>
                <w:rFonts w:asciiTheme="minorHAnsi" w:hAnsiTheme="minorHAnsi" w:hint="eastAsia"/>
                <w:color w:val="000000"/>
              </w:rPr>
              <w:t>в</w:t>
            </w:r>
            <w:r w:rsidR="007A2158" w:rsidRPr="007A2158">
              <w:rPr>
                <w:rFonts w:ascii="Times New Roman CYR" w:hAnsi="Times New Roman CYR"/>
                <w:color w:val="000000"/>
              </w:rPr>
              <w:t>ыдать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7A2158" w:rsidRPr="007A2158">
              <w:rPr>
                <w:rFonts w:ascii="Times New Roman CYR" w:hAnsi="Times New Roman CYR"/>
                <w:color w:val="000000"/>
              </w:rPr>
              <w:t>на бумажном носителе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7A2158" w:rsidRPr="007A2158">
              <w:rPr>
                <w:rFonts w:ascii="Times New Roman CYR" w:hAnsi="Times New Roman CYR"/>
                <w:color w:val="000000"/>
              </w:rPr>
              <w:t>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7A2158" w:rsidRPr="007A2158">
              <w:rPr>
                <w:rFonts w:ascii="Times New Roman CYR" w:hAnsi="Times New Roman CYR"/>
                <w:color w:val="000000"/>
              </w:rPr>
              <w:t>расположенный по адресу:______________________________________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t> 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rPr>
                <w:rFonts w:ascii="Times New Roman CYR" w:hAnsi="Times New Roman CYR"/>
                <w:color w:val="000000"/>
              </w:rPr>
              <w:t xml:space="preserve">направить  на бумажном </w:t>
            </w:r>
            <w:proofErr w:type="spellStart"/>
            <w:r w:rsidRPr="007A2158">
              <w:rPr>
                <w:rFonts w:ascii="Times New Roman CYR" w:hAnsi="Times New Roman CYR"/>
                <w:color w:val="000000"/>
              </w:rPr>
              <w:t>носителена</w:t>
            </w:r>
            <w:proofErr w:type="spellEnd"/>
            <w:r w:rsidRPr="007A2158">
              <w:rPr>
                <w:rFonts w:ascii="Times New Roman CYR" w:hAnsi="Times New Roman CYR"/>
                <w:color w:val="000000"/>
              </w:rPr>
              <w:t xml:space="preserve"> почтовый адрес: 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t> 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rPr>
                <w:rFonts w:ascii="Times New Roman CYR" w:hAnsi="Times New Roman CYR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</w:pPr>
            <w:r w:rsidRPr="007A2158">
              <w:t> 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158" w:rsidRPr="007A2158" w:rsidRDefault="007A2158" w:rsidP="007A2158">
            <w:pPr>
              <w:spacing w:before="120" w:after="120"/>
              <w:ind w:right="255"/>
              <w:jc w:val="center"/>
            </w:pPr>
            <w:r w:rsidRPr="007A2158">
              <w:rPr>
                <w:rFonts w:ascii="Times New Roman CYR" w:hAnsi="Times New Roman CYR"/>
                <w:i/>
                <w:iCs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</w:tr>
      <w:tr w:rsidR="007A2158" w:rsidRPr="007A2158" w:rsidTr="007A2158">
        <w:trPr>
          <w:trHeight w:val="23"/>
          <w:tblCellSpacing w:w="0" w:type="dxa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rPr>
                <w:color w:val="000000"/>
                <w:sz w:val="20"/>
                <w:szCs w:val="20"/>
              </w:rPr>
              <w:t>(</w:t>
            </w:r>
            <w:r w:rsidRPr="007A2158">
              <w:rPr>
                <w:rFonts w:ascii="Times New Roman CYR" w:hAnsi="Times New Roman CYR"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rPr>
                <w:color w:val="000000"/>
                <w:sz w:val="20"/>
                <w:szCs w:val="20"/>
              </w:rPr>
              <w:t>(</w:t>
            </w:r>
            <w:r w:rsidRPr="007A2158">
              <w:rPr>
                <w:rFonts w:ascii="Times New Roman CYR" w:hAnsi="Times New Roman CYR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7A2158" w:rsidRPr="007A2158" w:rsidRDefault="007A2158" w:rsidP="007A2158">
      <w:pPr>
        <w:jc w:val="both"/>
      </w:pPr>
      <w:r w:rsidRPr="007A2158">
        <w:t> </w:t>
      </w:r>
    </w:p>
    <w:p w:rsidR="007A2158" w:rsidRPr="007A2158" w:rsidRDefault="007A2158" w:rsidP="007A2158">
      <w:pPr>
        <w:jc w:val="both"/>
        <w:rPr>
          <w:sz w:val="20"/>
          <w:szCs w:val="20"/>
        </w:rPr>
      </w:pPr>
    </w:p>
    <w:p w:rsidR="007A2158" w:rsidRDefault="007A2158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7A2158" w:rsidRDefault="007A2158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7A2158" w:rsidRDefault="007A2158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7A2158" w:rsidRDefault="007A2158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294F1F" w:rsidRDefault="00294F1F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294F1F" w:rsidRDefault="00294F1F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294F1F" w:rsidRDefault="00294F1F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294F1F" w:rsidRDefault="00294F1F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E102D2" w:rsidRDefault="00E102D2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8215CF" w:rsidRDefault="008215CF" w:rsidP="008215CF">
      <w:pPr>
        <w:pStyle w:val="ac"/>
        <w:spacing w:before="0" w:beforeAutospacing="0" w:after="0" w:afterAutospacing="0" w:line="240" w:lineRule="auto"/>
        <w:contextualSpacing/>
        <w:mirrorIndents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294F1F" w:rsidRDefault="008215CF" w:rsidP="00821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94F1F">
        <w:rPr>
          <w:sz w:val="28"/>
          <w:szCs w:val="28"/>
        </w:rPr>
        <w:t>Администрации района</w:t>
      </w:r>
    </w:p>
    <w:p w:rsidR="00E102D2" w:rsidRDefault="008215CF" w:rsidP="008215CF">
      <w:pPr>
        <w:jc w:val="right"/>
        <w:rPr>
          <w:rFonts w:asciiTheme="minorHAnsi" w:hAnsiTheme="minorHAnsi"/>
          <w:color w:val="000000"/>
        </w:rPr>
      </w:pPr>
      <w:r>
        <w:rPr>
          <w:sz w:val="28"/>
          <w:szCs w:val="28"/>
        </w:rPr>
        <w:t xml:space="preserve">от </w:t>
      </w:r>
      <w:r w:rsidR="00294F1F">
        <w:rPr>
          <w:sz w:val="28"/>
          <w:szCs w:val="28"/>
        </w:rPr>
        <w:t>15</w:t>
      </w:r>
      <w:r>
        <w:rPr>
          <w:sz w:val="28"/>
          <w:szCs w:val="28"/>
        </w:rPr>
        <w:t xml:space="preserve">.04.2024 № </w:t>
      </w:r>
      <w:r w:rsidR="00294F1F">
        <w:rPr>
          <w:sz w:val="28"/>
          <w:szCs w:val="28"/>
        </w:rPr>
        <w:t>293</w:t>
      </w:r>
      <w:r>
        <w:rPr>
          <w:sz w:val="28"/>
          <w:szCs w:val="28"/>
        </w:rPr>
        <w:t>-п</w:t>
      </w:r>
    </w:p>
    <w:p w:rsidR="007A2158" w:rsidRDefault="007A2158" w:rsidP="007A2158">
      <w:pPr>
        <w:ind w:left="5670"/>
        <w:jc w:val="right"/>
        <w:rPr>
          <w:rFonts w:asciiTheme="minorHAnsi" w:hAnsiTheme="minorHAnsi"/>
          <w:color w:val="000000"/>
        </w:rPr>
      </w:pPr>
    </w:p>
    <w:p w:rsidR="008215CF" w:rsidRDefault="008215CF" w:rsidP="007A2158">
      <w:pPr>
        <w:ind w:left="5670"/>
        <w:jc w:val="right"/>
        <w:rPr>
          <w:color w:val="000000"/>
        </w:rPr>
      </w:pPr>
    </w:p>
    <w:p w:rsidR="007A2158" w:rsidRPr="007A2158" w:rsidRDefault="007A2158" w:rsidP="007A2158">
      <w:pPr>
        <w:ind w:left="5670"/>
        <w:jc w:val="right"/>
      </w:pPr>
      <w:r w:rsidRPr="007A2158">
        <w:rPr>
          <w:color w:val="000000"/>
        </w:rPr>
        <w:t>П</w:t>
      </w:r>
      <w:r w:rsidR="00294F1F" w:rsidRPr="007A2158">
        <w:rPr>
          <w:color w:val="000000"/>
        </w:rPr>
        <w:t>риложение</w:t>
      </w:r>
      <w:r w:rsidRPr="007A2158">
        <w:rPr>
          <w:color w:val="000000"/>
        </w:rPr>
        <w:t xml:space="preserve"> № </w:t>
      </w:r>
      <w:r w:rsidR="00D644AC" w:rsidRPr="00D644AC">
        <w:rPr>
          <w:color w:val="000000"/>
        </w:rPr>
        <w:t>9</w:t>
      </w:r>
    </w:p>
    <w:p w:rsidR="00D644AC" w:rsidRDefault="00D644AC" w:rsidP="00D644AC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  <w:r w:rsidRPr="007A2158">
        <w:rPr>
          <w:color w:val="000000"/>
        </w:rPr>
        <w:t xml:space="preserve">предоставления </w:t>
      </w:r>
    </w:p>
    <w:p w:rsidR="00D644AC" w:rsidRDefault="00D644AC" w:rsidP="00D644AC">
      <w:pPr>
        <w:jc w:val="right"/>
        <w:rPr>
          <w:color w:val="000000"/>
        </w:rPr>
      </w:pPr>
      <w:r w:rsidRPr="007A2158">
        <w:rPr>
          <w:color w:val="000000"/>
        </w:rPr>
        <w:t xml:space="preserve">муниципальной услуги </w:t>
      </w:r>
      <w:r w:rsidRPr="00D644AC">
        <w:rPr>
          <w:rStyle w:val="1941"/>
          <w:color w:val="000000"/>
        </w:rPr>
        <w:t>«</w:t>
      </w:r>
      <w:r w:rsidRPr="00D644AC">
        <w:rPr>
          <w:color w:val="000000"/>
        </w:rPr>
        <w:t xml:space="preserve">Предоставление сведений, </w:t>
      </w:r>
    </w:p>
    <w:p w:rsidR="00D644AC" w:rsidRDefault="00D644AC" w:rsidP="00D644AC">
      <w:pPr>
        <w:jc w:val="right"/>
        <w:rPr>
          <w:color w:val="000000"/>
        </w:rPr>
      </w:pPr>
      <w:r w:rsidRPr="00D644AC">
        <w:rPr>
          <w:color w:val="000000"/>
        </w:rPr>
        <w:t xml:space="preserve">документов, материалов, содержащихся </w:t>
      </w:r>
    </w:p>
    <w:p w:rsidR="00D644AC" w:rsidRDefault="00D644AC" w:rsidP="00D644AC">
      <w:pPr>
        <w:jc w:val="right"/>
        <w:rPr>
          <w:color w:val="000000"/>
        </w:rPr>
      </w:pPr>
      <w:r w:rsidRPr="00D644AC">
        <w:rPr>
          <w:color w:val="000000"/>
        </w:rPr>
        <w:t xml:space="preserve">в государственных информационных системах </w:t>
      </w:r>
    </w:p>
    <w:p w:rsidR="00D644AC" w:rsidRPr="007A2158" w:rsidRDefault="00D644AC" w:rsidP="00D644AC">
      <w:pPr>
        <w:jc w:val="right"/>
      </w:pPr>
      <w:r w:rsidRPr="00D644AC">
        <w:rPr>
          <w:color w:val="000000"/>
        </w:rPr>
        <w:t>обеспечения градостроительной деятельности»</w:t>
      </w:r>
    </w:p>
    <w:p w:rsidR="007A2158" w:rsidRPr="007A2158" w:rsidRDefault="007A2158" w:rsidP="007A2158">
      <w:pPr>
        <w:spacing w:after="200"/>
        <w:jc w:val="right"/>
      </w:pPr>
      <w:r w:rsidRPr="007A2158">
        <w:t> </w:t>
      </w:r>
    </w:p>
    <w:p w:rsidR="007A2158" w:rsidRPr="007A2158" w:rsidRDefault="007A2158" w:rsidP="007A2158">
      <w:pPr>
        <w:spacing w:before="240"/>
        <w:ind w:left="5670"/>
        <w:jc w:val="right"/>
      </w:pPr>
      <w:r w:rsidRPr="007A2158">
        <w:rPr>
          <w:rFonts w:ascii="Times New Roman CYR" w:hAnsi="Times New Roman CYR"/>
          <w:color w:val="000000"/>
          <w:sz w:val="28"/>
          <w:szCs w:val="28"/>
        </w:rPr>
        <w:t>ФОРМА</w:t>
      </w:r>
    </w:p>
    <w:p w:rsidR="007A2158" w:rsidRPr="007A2158" w:rsidRDefault="007A2158" w:rsidP="007A2158">
      <w:pPr>
        <w:spacing w:after="200"/>
        <w:jc w:val="right"/>
      </w:pPr>
      <w:r w:rsidRPr="007A2158">
        <w:t> </w:t>
      </w:r>
    </w:p>
    <w:p w:rsidR="007A2158" w:rsidRPr="007A2158" w:rsidRDefault="007A2158" w:rsidP="007A2158">
      <w:pPr>
        <w:spacing w:line="273" w:lineRule="auto"/>
        <w:jc w:val="right"/>
      </w:pPr>
      <w:r w:rsidRPr="007A2158">
        <w:rPr>
          <w:rFonts w:ascii="Times New Roman CYR" w:hAnsi="Times New Roman CYR"/>
          <w:color w:val="000000"/>
          <w:sz w:val="28"/>
          <w:szCs w:val="28"/>
        </w:rPr>
        <w:t>Кому</w:t>
      </w:r>
      <w:r w:rsidRPr="007A2158">
        <w:rPr>
          <w:rFonts w:ascii="Times New Roman CYR" w:hAnsi="Times New Roman CYR"/>
          <w:color w:val="000000"/>
          <w:sz w:val="27"/>
          <w:szCs w:val="27"/>
        </w:rPr>
        <w:t xml:space="preserve"> ____________________________________</w:t>
      </w:r>
    </w:p>
    <w:p w:rsidR="007A2158" w:rsidRPr="007A2158" w:rsidRDefault="007A2158" w:rsidP="007A2158">
      <w:pPr>
        <w:spacing w:line="273" w:lineRule="auto"/>
        <w:ind w:left="4820"/>
        <w:jc w:val="center"/>
      </w:pPr>
      <w:r w:rsidRPr="007A2158">
        <w:rPr>
          <w:color w:val="000000"/>
          <w:sz w:val="20"/>
          <w:szCs w:val="20"/>
        </w:rPr>
        <w:t>(</w:t>
      </w:r>
      <w:r w:rsidRPr="007A2158">
        <w:rPr>
          <w:rFonts w:ascii="Times New Roman CYR" w:hAnsi="Times New Roman CYR"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  для физического лица, полное наименование застройщика, ИНН, ОГРН – для юридического лица,</w:t>
      </w:r>
    </w:p>
    <w:p w:rsidR="007A2158" w:rsidRPr="007A2158" w:rsidRDefault="007A2158" w:rsidP="007A2158">
      <w:pPr>
        <w:spacing w:line="273" w:lineRule="auto"/>
        <w:jc w:val="right"/>
      </w:pPr>
      <w:r w:rsidRPr="007A2158">
        <w:rPr>
          <w:color w:val="000000"/>
          <w:sz w:val="27"/>
          <w:szCs w:val="27"/>
        </w:rPr>
        <w:t>_________________________________________</w:t>
      </w:r>
    </w:p>
    <w:p w:rsidR="007A2158" w:rsidRPr="007A2158" w:rsidRDefault="007A2158" w:rsidP="007A2158">
      <w:pPr>
        <w:spacing w:line="273" w:lineRule="auto"/>
        <w:ind w:left="4820"/>
        <w:jc w:val="center"/>
      </w:pPr>
      <w:r w:rsidRPr="007A2158">
        <w:rPr>
          <w:rFonts w:ascii="Times New Roman CYR" w:hAnsi="Times New Roman CYR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A2158" w:rsidRPr="007A2158" w:rsidRDefault="007A2158" w:rsidP="007A2158">
      <w:pPr>
        <w:spacing w:line="273" w:lineRule="auto"/>
        <w:ind w:left="4820"/>
        <w:jc w:val="center"/>
      </w:pPr>
      <w:r w:rsidRPr="007A2158">
        <w:t> </w:t>
      </w:r>
    </w:p>
    <w:p w:rsidR="007A2158" w:rsidRPr="007A2158" w:rsidRDefault="007A2158" w:rsidP="007A2158">
      <w:pPr>
        <w:spacing w:line="273" w:lineRule="auto"/>
        <w:ind w:left="4820"/>
        <w:jc w:val="center"/>
      </w:pPr>
      <w:r w:rsidRPr="007A2158">
        <w:t> </w:t>
      </w:r>
    </w:p>
    <w:p w:rsidR="007A2158" w:rsidRPr="007A2158" w:rsidRDefault="007A2158" w:rsidP="007A2158">
      <w:pPr>
        <w:spacing w:line="273" w:lineRule="auto"/>
        <w:ind w:left="4820"/>
        <w:jc w:val="center"/>
      </w:pPr>
      <w:r w:rsidRPr="007A2158">
        <w:t> </w:t>
      </w:r>
    </w:p>
    <w:p w:rsidR="00E102D2" w:rsidRDefault="007A2158" w:rsidP="00E102D2">
      <w:pPr>
        <w:jc w:val="center"/>
        <w:rPr>
          <w:color w:val="000000"/>
        </w:rPr>
      </w:pPr>
      <w:r w:rsidRPr="007A2158">
        <w:rPr>
          <w:rFonts w:ascii="Times New Roman CYR" w:hAnsi="Times New Roman CYR"/>
          <w:b/>
          <w:bCs/>
          <w:color w:val="000000"/>
          <w:sz w:val="28"/>
          <w:szCs w:val="28"/>
        </w:rPr>
        <w:t>РЕШЕНИЕ</w:t>
      </w:r>
      <w:r w:rsidRPr="007A2158">
        <w:rPr>
          <w:rFonts w:ascii="Times New Roman CYR" w:hAnsi="Times New Roman CYR"/>
          <w:b/>
          <w:bCs/>
          <w:color w:val="000000"/>
          <w:sz w:val="28"/>
          <w:szCs w:val="28"/>
        </w:rPr>
        <w:br/>
        <w:t> </w:t>
      </w:r>
      <w:r w:rsidR="00E102D2" w:rsidRPr="007A2158">
        <w:rPr>
          <w:b/>
          <w:bCs/>
          <w:color w:val="000000"/>
        </w:rPr>
        <w:t xml:space="preserve">об оставлении </w:t>
      </w:r>
      <w:r w:rsidR="00E102D2" w:rsidRPr="00D644AC">
        <w:rPr>
          <w:b/>
          <w:bCs/>
          <w:color w:val="000000"/>
        </w:rPr>
        <w:t>запроса</w:t>
      </w:r>
      <w:r w:rsidR="00E102D2" w:rsidRPr="007A2158">
        <w:rPr>
          <w:bCs/>
          <w:color w:val="000000"/>
        </w:rPr>
        <w:t xml:space="preserve"> о </w:t>
      </w:r>
      <w:r w:rsidR="00E102D2">
        <w:rPr>
          <w:bCs/>
          <w:color w:val="000000"/>
        </w:rPr>
        <w:t>п</w:t>
      </w:r>
      <w:r w:rsidR="00E102D2" w:rsidRPr="00D644AC">
        <w:rPr>
          <w:color w:val="000000"/>
        </w:rPr>
        <w:t>редоставлени</w:t>
      </w:r>
      <w:r w:rsidR="00E102D2">
        <w:rPr>
          <w:color w:val="000000"/>
        </w:rPr>
        <w:t>и</w:t>
      </w:r>
      <w:r w:rsidR="00E102D2" w:rsidRPr="00D644AC">
        <w:rPr>
          <w:color w:val="000000"/>
        </w:rPr>
        <w:t xml:space="preserve"> сведений,</w:t>
      </w:r>
      <w:r w:rsidR="00E102D2">
        <w:rPr>
          <w:color w:val="000000"/>
        </w:rPr>
        <w:t xml:space="preserve"> </w:t>
      </w:r>
      <w:r w:rsidR="00E102D2" w:rsidRPr="00D644AC">
        <w:rPr>
          <w:color w:val="000000"/>
        </w:rPr>
        <w:t xml:space="preserve">документов, материалов, </w:t>
      </w:r>
    </w:p>
    <w:p w:rsidR="00E102D2" w:rsidRPr="00D644AC" w:rsidRDefault="00E102D2" w:rsidP="00E102D2">
      <w:pPr>
        <w:jc w:val="center"/>
        <w:rPr>
          <w:color w:val="000000"/>
        </w:rPr>
      </w:pPr>
      <w:r w:rsidRPr="00D644AC">
        <w:rPr>
          <w:color w:val="000000"/>
        </w:rPr>
        <w:t>содержащихся</w:t>
      </w:r>
      <w:r>
        <w:rPr>
          <w:color w:val="000000"/>
        </w:rPr>
        <w:t xml:space="preserve"> </w:t>
      </w:r>
      <w:r w:rsidRPr="00D644AC">
        <w:rPr>
          <w:color w:val="000000"/>
        </w:rPr>
        <w:t>в государственных информационных системах</w:t>
      </w:r>
    </w:p>
    <w:p w:rsidR="007A2158" w:rsidRPr="007A2158" w:rsidRDefault="00E102D2" w:rsidP="00E102D2">
      <w:pPr>
        <w:jc w:val="center"/>
      </w:pPr>
      <w:r w:rsidRPr="00D644AC">
        <w:rPr>
          <w:color w:val="000000"/>
        </w:rPr>
        <w:t>обеспечения градостроительной деятельности</w:t>
      </w:r>
      <w:r w:rsidRPr="007A21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(ГИСОГД) </w:t>
      </w:r>
      <w:r w:rsidRPr="007A2158">
        <w:rPr>
          <w:b/>
          <w:bCs/>
          <w:color w:val="000000"/>
        </w:rPr>
        <w:t>без рассмотрения</w:t>
      </w:r>
      <w:r w:rsidR="007A2158" w:rsidRPr="007A2158">
        <w:t> </w:t>
      </w:r>
    </w:p>
    <w:p w:rsidR="007A2158" w:rsidRPr="007A2158" w:rsidRDefault="007A2158" w:rsidP="007A2158">
      <w:r w:rsidRPr="007A2158">
        <w:t> </w:t>
      </w:r>
    </w:p>
    <w:p w:rsidR="007A2158" w:rsidRPr="007A2158" w:rsidRDefault="007A2158" w:rsidP="007A2158">
      <w:pPr>
        <w:ind w:firstLine="708"/>
        <w:jc w:val="both"/>
        <w:rPr>
          <w:sz w:val="20"/>
          <w:szCs w:val="20"/>
        </w:rPr>
      </w:pPr>
      <w:r w:rsidRPr="007A2158">
        <w:rPr>
          <w:color w:val="000000"/>
        </w:rPr>
        <w:t xml:space="preserve">На основании Вашего заявления от ______________ № ______________ </w:t>
      </w:r>
      <w:r w:rsidRPr="007A2158">
        <w:rPr>
          <w:color w:val="000000"/>
        </w:rPr>
        <w:br/>
        <w:t xml:space="preserve">                            </w:t>
      </w:r>
      <w:r w:rsidRPr="007A2158">
        <w:rPr>
          <w:color w:val="000000"/>
        </w:rPr>
        <w:tab/>
      </w:r>
      <w:r w:rsidRPr="007A2158">
        <w:rPr>
          <w:color w:val="000000"/>
        </w:rPr>
        <w:tab/>
      </w:r>
      <w:r w:rsidRPr="007A2158">
        <w:rPr>
          <w:color w:val="000000"/>
        </w:rPr>
        <w:tab/>
      </w:r>
      <w:r w:rsidRPr="007A2158">
        <w:rPr>
          <w:color w:val="000000"/>
        </w:rPr>
        <w:tab/>
        <w:t xml:space="preserve">                                            </w:t>
      </w:r>
      <w:r w:rsidRPr="007A2158">
        <w:rPr>
          <w:color w:val="000000"/>
          <w:sz w:val="20"/>
          <w:szCs w:val="20"/>
        </w:rPr>
        <w:t>(дата и номер регистрации)</w:t>
      </w:r>
    </w:p>
    <w:p w:rsidR="007A2158" w:rsidRPr="007A2158" w:rsidRDefault="007A2158" w:rsidP="007A2158">
      <w:pPr>
        <w:jc w:val="both"/>
      </w:pPr>
      <w:r w:rsidRPr="007A2158">
        <w:rPr>
          <w:color w:val="000000"/>
        </w:rPr>
        <w:t>об оставлении ___________________________________________________ без рассмотрения _____________________________________________ _________________________________________________</w:t>
      </w:r>
      <w:r w:rsidR="00E102D2">
        <w:rPr>
          <w:color w:val="000000"/>
        </w:rPr>
        <w:t>_______________________________</w:t>
      </w:r>
      <w:r w:rsidRPr="007A2158">
        <w:rPr>
          <w:color w:val="000000"/>
        </w:rPr>
        <w:t xml:space="preserve"> </w:t>
      </w:r>
    </w:p>
    <w:p w:rsidR="007A2158" w:rsidRPr="007A2158" w:rsidRDefault="008215CF" w:rsidP="007A2158">
      <w:pPr>
        <w:jc w:val="center"/>
      </w:pPr>
      <w:r w:rsidRPr="007A2158">
        <w:rPr>
          <w:color w:val="000000"/>
          <w:sz w:val="20"/>
          <w:szCs w:val="20"/>
        </w:rPr>
        <w:t xml:space="preserve">(наименование уполномоченного на </w:t>
      </w:r>
      <w:r w:rsidRPr="00E102D2">
        <w:rPr>
          <w:bCs/>
          <w:color w:val="000000"/>
          <w:sz w:val="20"/>
          <w:szCs w:val="20"/>
        </w:rPr>
        <w:t>п</w:t>
      </w:r>
      <w:r w:rsidRPr="00E102D2">
        <w:rPr>
          <w:color w:val="000000"/>
          <w:sz w:val="20"/>
          <w:szCs w:val="20"/>
        </w:rPr>
        <w:t xml:space="preserve">редоставление сведений </w:t>
      </w:r>
      <w:r w:rsidRPr="007A2158">
        <w:rPr>
          <w:color w:val="000000"/>
          <w:sz w:val="20"/>
          <w:szCs w:val="20"/>
        </w:rPr>
        <w:t>органа местного самоуправления, организации</w:t>
      </w:r>
      <w:r w:rsidR="007A2158" w:rsidRPr="007A2158">
        <w:rPr>
          <w:rFonts w:ascii="Times New Roman CYR" w:hAnsi="Times New Roman CYR"/>
          <w:color w:val="000000"/>
          <w:sz w:val="20"/>
          <w:szCs w:val="20"/>
        </w:rPr>
        <w:t>)</w:t>
      </w:r>
    </w:p>
    <w:p w:rsidR="007A2158" w:rsidRPr="007A2158" w:rsidRDefault="007A2158" w:rsidP="007A2158">
      <w:r w:rsidRPr="007A2158">
        <w:t> </w:t>
      </w:r>
    </w:p>
    <w:p w:rsidR="007A2158" w:rsidRPr="007A2158" w:rsidRDefault="007A2158" w:rsidP="007A2158">
      <w:pPr>
        <w:jc w:val="both"/>
      </w:pPr>
      <w:r w:rsidRPr="007A2158">
        <w:rPr>
          <w:rFonts w:ascii="Times New Roman CYR" w:hAnsi="Times New Roman CYR"/>
          <w:color w:val="000000"/>
        </w:rPr>
        <w:t>принято решение об оставлении _________________________________________________ от ______________ № ______________ без рассмотрения.</w:t>
      </w:r>
    </w:p>
    <w:p w:rsidR="007A2158" w:rsidRPr="007A2158" w:rsidRDefault="007A2158" w:rsidP="007A2158">
      <w:pPr>
        <w:jc w:val="both"/>
        <w:rPr>
          <w:sz w:val="20"/>
          <w:szCs w:val="20"/>
        </w:rPr>
      </w:pPr>
      <w:r w:rsidRPr="007A2158">
        <w:rPr>
          <w:i/>
          <w:iCs/>
          <w:color w:val="000000"/>
          <w:sz w:val="20"/>
          <w:szCs w:val="20"/>
        </w:rPr>
        <w:t xml:space="preserve">                            </w:t>
      </w:r>
      <w:r w:rsidRPr="007A2158">
        <w:rPr>
          <w:color w:val="000000"/>
          <w:sz w:val="20"/>
          <w:szCs w:val="20"/>
        </w:rPr>
        <w:t>(дата и номер регистрации)</w:t>
      </w:r>
    </w:p>
    <w:tbl>
      <w:tblPr>
        <w:tblW w:w="0" w:type="auto"/>
        <w:tblCellSpacing w:w="0" w:type="dxa"/>
        <w:tblInd w:w="-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425"/>
        <w:gridCol w:w="2116"/>
        <w:gridCol w:w="424"/>
        <w:gridCol w:w="3802"/>
      </w:tblGrid>
      <w:tr w:rsidR="007A2158" w:rsidRPr="007A2158" w:rsidTr="007A2158">
        <w:trPr>
          <w:trHeight w:val="754"/>
          <w:tblCellSpacing w:w="0" w:type="dxa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t> </w:t>
            </w:r>
          </w:p>
        </w:tc>
      </w:tr>
      <w:tr w:rsidR="007A2158" w:rsidRPr="007A2158" w:rsidTr="007A2158">
        <w:trPr>
          <w:trHeight w:val="274"/>
          <w:tblCellSpacing w:w="0" w:type="dxa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rPr>
                <w:color w:val="000000"/>
                <w:sz w:val="20"/>
                <w:szCs w:val="20"/>
              </w:rPr>
              <w:t>(</w:t>
            </w:r>
            <w:r w:rsidRPr="007A2158">
              <w:rPr>
                <w:rFonts w:ascii="Times New Roman CYR" w:hAnsi="Times New Roman CYR"/>
                <w:color w:val="000000"/>
                <w:sz w:val="20"/>
                <w:szCs w:val="20"/>
              </w:rPr>
              <w:t>должность)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rPr>
                <w:color w:val="000000"/>
                <w:sz w:val="20"/>
                <w:szCs w:val="20"/>
              </w:rPr>
              <w:t>(</w:t>
            </w:r>
            <w:r w:rsidRPr="007A2158">
              <w:rPr>
                <w:rFonts w:ascii="Times New Roman CYR" w:hAnsi="Times New Roman CYR"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</w:pPr>
            <w:r w:rsidRPr="007A2158"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58" w:rsidRPr="007A2158" w:rsidRDefault="007A2158" w:rsidP="007A2158">
            <w:pPr>
              <w:spacing w:after="200" w:line="273" w:lineRule="auto"/>
              <w:jc w:val="center"/>
            </w:pPr>
            <w:r w:rsidRPr="007A2158">
              <w:rPr>
                <w:color w:val="000000"/>
                <w:sz w:val="20"/>
                <w:szCs w:val="20"/>
              </w:rPr>
              <w:t>(</w:t>
            </w:r>
            <w:r w:rsidRPr="007A2158">
              <w:rPr>
                <w:rFonts w:ascii="Times New Roman CYR" w:hAnsi="Times New Roman CYR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7A2158" w:rsidRPr="007A2158" w:rsidRDefault="007A2158" w:rsidP="007A2158">
      <w:pPr>
        <w:spacing w:after="200" w:line="273" w:lineRule="auto"/>
      </w:pPr>
      <w:r w:rsidRPr="007A2158">
        <w:rPr>
          <w:rFonts w:ascii="Times New Roman CYR" w:hAnsi="Times New Roman CYR"/>
          <w:color w:val="000000"/>
        </w:rPr>
        <w:t>Дата</w:t>
      </w:r>
    </w:p>
    <w:p w:rsidR="007A2158" w:rsidRPr="007A2158" w:rsidRDefault="007A2158" w:rsidP="007A2158">
      <w:r w:rsidRPr="007A2158">
        <w:t> </w:t>
      </w:r>
    </w:p>
    <w:p w:rsidR="007A2158" w:rsidRPr="007A2158" w:rsidRDefault="007A2158" w:rsidP="007A2158">
      <w:pPr>
        <w:ind w:left="5670"/>
        <w:jc w:val="right"/>
      </w:pPr>
      <w:r w:rsidRPr="007A2158">
        <w:t> </w:t>
      </w:r>
    </w:p>
    <w:p w:rsidR="007A2158" w:rsidRPr="004746E5" w:rsidRDefault="007A2158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sectPr w:rsidR="007A2158" w:rsidRPr="004746E5" w:rsidSect="00031415">
      <w:headerReference w:type="firs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46" w:rsidRDefault="00504346" w:rsidP="008D7AAA">
      <w:r>
        <w:separator/>
      </w:r>
    </w:p>
  </w:endnote>
  <w:endnote w:type="continuationSeparator" w:id="0">
    <w:p w:rsidR="00504346" w:rsidRDefault="00504346" w:rsidP="008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46" w:rsidRDefault="00504346" w:rsidP="008D7AAA">
      <w:r>
        <w:separator/>
      </w:r>
    </w:p>
  </w:footnote>
  <w:footnote w:type="continuationSeparator" w:id="0">
    <w:p w:rsidR="00504346" w:rsidRDefault="00504346" w:rsidP="008D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84" w:rsidRDefault="00942D84">
    <w:pPr>
      <w:pStyle w:val="a6"/>
      <w:jc w:val="center"/>
    </w:pPr>
  </w:p>
  <w:p w:rsidR="00942D84" w:rsidRDefault="00942D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D2A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BE91C63"/>
    <w:multiLevelType w:val="multilevel"/>
    <w:tmpl w:val="72C8060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0D971406"/>
    <w:multiLevelType w:val="hybridMultilevel"/>
    <w:tmpl w:val="4120B672"/>
    <w:lvl w:ilvl="0" w:tplc="F362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D1626B"/>
    <w:multiLevelType w:val="multilevel"/>
    <w:tmpl w:val="C5D644E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2EE7918"/>
    <w:multiLevelType w:val="multilevel"/>
    <w:tmpl w:val="C24ED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6D93C80"/>
    <w:multiLevelType w:val="hybridMultilevel"/>
    <w:tmpl w:val="14D0B4A6"/>
    <w:lvl w:ilvl="0" w:tplc="58483A32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550B4"/>
    <w:multiLevelType w:val="multilevel"/>
    <w:tmpl w:val="9D00A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278C6651"/>
    <w:multiLevelType w:val="multilevel"/>
    <w:tmpl w:val="E014197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86264C0"/>
    <w:multiLevelType w:val="multilevel"/>
    <w:tmpl w:val="CD664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C13595"/>
    <w:multiLevelType w:val="multilevel"/>
    <w:tmpl w:val="CB68F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F2E4617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BE03DBE"/>
    <w:multiLevelType w:val="hybridMultilevel"/>
    <w:tmpl w:val="DEB45062"/>
    <w:lvl w:ilvl="0" w:tplc="B60EED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35C5534"/>
    <w:multiLevelType w:val="multilevel"/>
    <w:tmpl w:val="01E03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7763205"/>
    <w:multiLevelType w:val="hybridMultilevel"/>
    <w:tmpl w:val="146CF5CE"/>
    <w:lvl w:ilvl="0" w:tplc="3F5032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263C55"/>
    <w:multiLevelType w:val="multilevel"/>
    <w:tmpl w:val="4A8E87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4F9123B8"/>
    <w:multiLevelType w:val="multilevel"/>
    <w:tmpl w:val="F4DC1FF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C306F1A"/>
    <w:multiLevelType w:val="multilevel"/>
    <w:tmpl w:val="E578AE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9F37065"/>
    <w:multiLevelType w:val="hybridMultilevel"/>
    <w:tmpl w:val="B1581680"/>
    <w:lvl w:ilvl="0" w:tplc="56648B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B74D5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727E16E5"/>
    <w:multiLevelType w:val="multilevel"/>
    <w:tmpl w:val="2EBA17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>
    <w:nsid w:val="784422B1"/>
    <w:multiLevelType w:val="multilevel"/>
    <w:tmpl w:val="258A945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8">
    <w:nsid w:val="7EDC06B7"/>
    <w:multiLevelType w:val="multilevel"/>
    <w:tmpl w:val="DDCC84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18"/>
  </w:num>
  <w:num w:numId="7">
    <w:abstractNumId w:val="28"/>
  </w:num>
  <w:num w:numId="8">
    <w:abstractNumId w:val="20"/>
  </w:num>
  <w:num w:numId="9">
    <w:abstractNumId w:val="22"/>
  </w:num>
  <w:num w:numId="10">
    <w:abstractNumId w:val="26"/>
  </w:num>
  <w:num w:numId="11">
    <w:abstractNumId w:val="14"/>
  </w:num>
  <w:num w:numId="12">
    <w:abstractNumId w:val="24"/>
  </w:num>
  <w:num w:numId="13">
    <w:abstractNumId w:val="17"/>
  </w:num>
  <w:num w:numId="14">
    <w:abstractNumId w:val="19"/>
  </w:num>
  <w:num w:numId="15">
    <w:abstractNumId w:val="27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3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1"/>
    <w:rsid w:val="00002CC1"/>
    <w:rsid w:val="0001403D"/>
    <w:rsid w:val="000157D2"/>
    <w:rsid w:val="00030480"/>
    <w:rsid w:val="00031415"/>
    <w:rsid w:val="00047BAC"/>
    <w:rsid w:val="00084980"/>
    <w:rsid w:val="0008709F"/>
    <w:rsid w:val="00087CDD"/>
    <w:rsid w:val="00092479"/>
    <w:rsid w:val="0009413B"/>
    <w:rsid w:val="00094E51"/>
    <w:rsid w:val="00096CB8"/>
    <w:rsid w:val="000A65D9"/>
    <w:rsid w:val="000B3357"/>
    <w:rsid w:val="000B4A57"/>
    <w:rsid w:val="000B5EE8"/>
    <w:rsid w:val="000D5BE8"/>
    <w:rsid w:val="000E0E9F"/>
    <w:rsid w:val="000E14FE"/>
    <w:rsid w:val="000E7B68"/>
    <w:rsid w:val="000F06A5"/>
    <w:rsid w:val="000F44CB"/>
    <w:rsid w:val="001010EA"/>
    <w:rsid w:val="00105BE2"/>
    <w:rsid w:val="00106210"/>
    <w:rsid w:val="001143B4"/>
    <w:rsid w:val="00121C26"/>
    <w:rsid w:val="001246E7"/>
    <w:rsid w:val="001432E6"/>
    <w:rsid w:val="00146BDD"/>
    <w:rsid w:val="001509FB"/>
    <w:rsid w:val="001573AF"/>
    <w:rsid w:val="00166337"/>
    <w:rsid w:val="001748B6"/>
    <w:rsid w:val="00180BA4"/>
    <w:rsid w:val="00193E9B"/>
    <w:rsid w:val="00196925"/>
    <w:rsid w:val="001A4DCD"/>
    <w:rsid w:val="001A5DA7"/>
    <w:rsid w:val="001C2C22"/>
    <w:rsid w:val="001C5394"/>
    <w:rsid w:val="001D1989"/>
    <w:rsid w:val="001D4D64"/>
    <w:rsid w:val="001D562A"/>
    <w:rsid w:val="001F5F5D"/>
    <w:rsid w:val="002013E8"/>
    <w:rsid w:val="00204F0C"/>
    <w:rsid w:val="00205425"/>
    <w:rsid w:val="00223AE2"/>
    <w:rsid w:val="00230DB3"/>
    <w:rsid w:val="00233199"/>
    <w:rsid w:val="00233560"/>
    <w:rsid w:val="00233F54"/>
    <w:rsid w:val="002428C5"/>
    <w:rsid w:val="00252EDF"/>
    <w:rsid w:val="00257C3E"/>
    <w:rsid w:val="0028116B"/>
    <w:rsid w:val="00282471"/>
    <w:rsid w:val="002915CC"/>
    <w:rsid w:val="0029432D"/>
    <w:rsid w:val="00294F1F"/>
    <w:rsid w:val="002A09B9"/>
    <w:rsid w:val="002A47E8"/>
    <w:rsid w:val="002A4C70"/>
    <w:rsid w:val="002B4B4B"/>
    <w:rsid w:val="002B5AA7"/>
    <w:rsid w:val="002D0EC0"/>
    <w:rsid w:val="002D1D8E"/>
    <w:rsid w:val="002D7ABE"/>
    <w:rsid w:val="002E1735"/>
    <w:rsid w:val="002E254C"/>
    <w:rsid w:val="002E295F"/>
    <w:rsid w:val="002F3A51"/>
    <w:rsid w:val="003023A9"/>
    <w:rsid w:val="00311C55"/>
    <w:rsid w:val="00316FA5"/>
    <w:rsid w:val="00317832"/>
    <w:rsid w:val="00337390"/>
    <w:rsid w:val="00345B70"/>
    <w:rsid w:val="00346003"/>
    <w:rsid w:val="00347DB1"/>
    <w:rsid w:val="00347DF8"/>
    <w:rsid w:val="003543FC"/>
    <w:rsid w:val="00365BE1"/>
    <w:rsid w:val="0037246B"/>
    <w:rsid w:val="00390889"/>
    <w:rsid w:val="00392849"/>
    <w:rsid w:val="00394697"/>
    <w:rsid w:val="00396777"/>
    <w:rsid w:val="003A2985"/>
    <w:rsid w:val="003A3D10"/>
    <w:rsid w:val="003B1CEB"/>
    <w:rsid w:val="003B2CB7"/>
    <w:rsid w:val="003B475B"/>
    <w:rsid w:val="003C1AE1"/>
    <w:rsid w:val="003D5069"/>
    <w:rsid w:val="003F1632"/>
    <w:rsid w:val="003F41F0"/>
    <w:rsid w:val="003F53F0"/>
    <w:rsid w:val="0040044B"/>
    <w:rsid w:val="00412507"/>
    <w:rsid w:val="0041296F"/>
    <w:rsid w:val="00415657"/>
    <w:rsid w:val="00422966"/>
    <w:rsid w:val="0043746B"/>
    <w:rsid w:val="00444EBD"/>
    <w:rsid w:val="004461F1"/>
    <w:rsid w:val="0044697D"/>
    <w:rsid w:val="004475F0"/>
    <w:rsid w:val="00447C2E"/>
    <w:rsid w:val="00454945"/>
    <w:rsid w:val="00470E42"/>
    <w:rsid w:val="004731A2"/>
    <w:rsid w:val="004746E5"/>
    <w:rsid w:val="00477B48"/>
    <w:rsid w:val="004858F4"/>
    <w:rsid w:val="0049051C"/>
    <w:rsid w:val="00496494"/>
    <w:rsid w:val="004A1E0C"/>
    <w:rsid w:val="004B108B"/>
    <w:rsid w:val="004B2427"/>
    <w:rsid w:val="004B4AEB"/>
    <w:rsid w:val="004B4DF6"/>
    <w:rsid w:val="004C620A"/>
    <w:rsid w:val="004D18D9"/>
    <w:rsid w:val="004D31C0"/>
    <w:rsid w:val="004D3661"/>
    <w:rsid w:val="004D3CFE"/>
    <w:rsid w:val="004D67FD"/>
    <w:rsid w:val="004D6DDF"/>
    <w:rsid w:val="004E3088"/>
    <w:rsid w:val="004F6430"/>
    <w:rsid w:val="005024F1"/>
    <w:rsid w:val="00504346"/>
    <w:rsid w:val="00505C2D"/>
    <w:rsid w:val="005071A8"/>
    <w:rsid w:val="005129F9"/>
    <w:rsid w:val="00515287"/>
    <w:rsid w:val="00516584"/>
    <w:rsid w:val="0051740D"/>
    <w:rsid w:val="00522396"/>
    <w:rsid w:val="00531743"/>
    <w:rsid w:val="005405B0"/>
    <w:rsid w:val="00551225"/>
    <w:rsid w:val="005525AF"/>
    <w:rsid w:val="00552E9B"/>
    <w:rsid w:val="00573EE1"/>
    <w:rsid w:val="00582B9C"/>
    <w:rsid w:val="005833C2"/>
    <w:rsid w:val="00586071"/>
    <w:rsid w:val="00594548"/>
    <w:rsid w:val="005B1404"/>
    <w:rsid w:val="005B730D"/>
    <w:rsid w:val="005C2F64"/>
    <w:rsid w:val="005C5AF6"/>
    <w:rsid w:val="005C7904"/>
    <w:rsid w:val="005D2F0C"/>
    <w:rsid w:val="005E40DE"/>
    <w:rsid w:val="005E7C79"/>
    <w:rsid w:val="005E7E22"/>
    <w:rsid w:val="005F46D3"/>
    <w:rsid w:val="005F54FF"/>
    <w:rsid w:val="00602522"/>
    <w:rsid w:val="00602EFC"/>
    <w:rsid w:val="0062616B"/>
    <w:rsid w:val="00627996"/>
    <w:rsid w:val="00630DB1"/>
    <w:rsid w:val="0063229D"/>
    <w:rsid w:val="006416EB"/>
    <w:rsid w:val="006528ED"/>
    <w:rsid w:val="00653637"/>
    <w:rsid w:val="00662FD0"/>
    <w:rsid w:val="00665956"/>
    <w:rsid w:val="006717B2"/>
    <w:rsid w:val="00672859"/>
    <w:rsid w:val="0067337C"/>
    <w:rsid w:val="00686CD4"/>
    <w:rsid w:val="006B3E9F"/>
    <w:rsid w:val="006C0EAE"/>
    <w:rsid w:val="006C3D74"/>
    <w:rsid w:val="006C4085"/>
    <w:rsid w:val="006C4731"/>
    <w:rsid w:val="006C70FC"/>
    <w:rsid w:val="006D13E1"/>
    <w:rsid w:val="006D6C3E"/>
    <w:rsid w:val="006E59EF"/>
    <w:rsid w:val="006F1DCD"/>
    <w:rsid w:val="00701105"/>
    <w:rsid w:val="0070114B"/>
    <w:rsid w:val="00705CBF"/>
    <w:rsid w:val="0070600B"/>
    <w:rsid w:val="00707172"/>
    <w:rsid w:val="007230A2"/>
    <w:rsid w:val="00723BBA"/>
    <w:rsid w:val="007244D1"/>
    <w:rsid w:val="00741DB8"/>
    <w:rsid w:val="00750E1B"/>
    <w:rsid w:val="00755787"/>
    <w:rsid w:val="0076099B"/>
    <w:rsid w:val="007627AB"/>
    <w:rsid w:val="007705CB"/>
    <w:rsid w:val="0077178F"/>
    <w:rsid w:val="00773247"/>
    <w:rsid w:val="007736F2"/>
    <w:rsid w:val="00775B4E"/>
    <w:rsid w:val="00777C58"/>
    <w:rsid w:val="00793425"/>
    <w:rsid w:val="007938A2"/>
    <w:rsid w:val="00797275"/>
    <w:rsid w:val="007A1D7F"/>
    <w:rsid w:val="007A2158"/>
    <w:rsid w:val="007A3ADB"/>
    <w:rsid w:val="007A4BEB"/>
    <w:rsid w:val="007A6880"/>
    <w:rsid w:val="007B33D5"/>
    <w:rsid w:val="007B7986"/>
    <w:rsid w:val="007D0E6A"/>
    <w:rsid w:val="007D33A3"/>
    <w:rsid w:val="007D3971"/>
    <w:rsid w:val="007D7BE2"/>
    <w:rsid w:val="007F64BD"/>
    <w:rsid w:val="00816F23"/>
    <w:rsid w:val="008215CF"/>
    <w:rsid w:val="00821BA5"/>
    <w:rsid w:val="008237AF"/>
    <w:rsid w:val="00826C3A"/>
    <w:rsid w:val="008604A2"/>
    <w:rsid w:val="008635CA"/>
    <w:rsid w:val="0087077B"/>
    <w:rsid w:val="008711FF"/>
    <w:rsid w:val="0087210F"/>
    <w:rsid w:val="00883568"/>
    <w:rsid w:val="00887533"/>
    <w:rsid w:val="00895E48"/>
    <w:rsid w:val="00896CE8"/>
    <w:rsid w:val="0089766B"/>
    <w:rsid w:val="008A5480"/>
    <w:rsid w:val="008B060D"/>
    <w:rsid w:val="008B1077"/>
    <w:rsid w:val="008B22B0"/>
    <w:rsid w:val="008C7208"/>
    <w:rsid w:val="008D51C2"/>
    <w:rsid w:val="008D7AAA"/>
    <w:rsid w:val="008E3252"/>
    <w:rsid w:val="00901AA1"/>
    <w:rsid w:val="0091414F"/>
    <w:rsid w:val="00925FDF"/>
    <w:rsid w:val="009322B8"/>
    <w:rsid w:val="00936234"/>
    <w:rsid w:val="00941C37"/>
    <w:rsid w:val="00942429"/>
    <w:rsid w:val="00942D84"/>
    <w:rsid w:val="00950A53"/>
    <w:rsid w:val="00951E8C"/>
    <w:rsid w:val="00954638"/>
    <w:rsid w:val="00955B1A"/>
    <w:rsid w:val="0096343E"/>
    <w:rsid w:val="00971BF1"/>
    <w:rsid w:val="00973C5F"/>
    <w:rsid w:val="00981359"/>
    <w:rsid w:val="00981407"/>
    <w:rsid w:val="00982D09"/>
    <w:rsid w:val="00985C4E"/>
    <w:rsid w:val="009970B2"/>
    <w:rsid w:val="00997E53"/>
    <w:rsid w:val="009A6524"/>
    <w:rsid w:val="009C0995"/>
    <w:rsid w:val="009C11DF"/>
    <w:rsid w:val="009D1015"/>
    <w:rsid w:val="009D115C"/>
    <w:rsid w:val="009D3DDC"/>
    <w:rsid w:val="009E6CCC"/>
    <w:rsid w:val="009F0FE8"/>
    <w:rsid w:val="00A03E25"/>
    <w:rsid w:val="00A04F8D"/>
    <w:rsid w:val="00A137DD"/>
    <w:rsid w:val="00A1586D"/>
    <w:rsid w:val="00A439F2"/>
    <w:rsid w:val="00A44FEC"/>
    <w:rsid w:val="00A452EF"/>
    <w:rsid w:val="00A513CF"/>
    <w:rsid w:val="00A63776"/>
    <w:rsid w:val="00A82040"/>
    <w:rsid w:val="00A838E9"/>
    <w:rsid w:val="00A95866"/>
    <w:rsid w:val="00A9710A"/>
    <w:rsid w:val="00AA150F"/>
    <w:rsid w:val="00AA663C"/>
    <w:rsid w:val="00AB0B08"/>
    <w:rsid w:val="00AB3550"/>
    <w:rsid w:val="00AB4AFE"/>
    <w:rsid w:val="00AC3EE5"/>
    <w:rsid w:val="00AC6552"/>
    <w:rsid w:val="00AD7197"/>
    <w:rsid w:val="00AE008C"/>
    <w:rsid w:val="00AE119F"/>
    <w:rsid w:val="00AE3B48"/>
    <w:rsid w:val="00AF3617"/>
    <w:rsid w:val="00AF6E3F"/>
    <w:rsid w:val="00B01B88"/>
    <w:rsid w:val="00B20DCA"/>
    <w:rsid w:val="00B26828"/>
    <w:rsid w:val="00B30C36"/>
    <w:rsid w:val="00B47BFD"/>
    <w:rsid w:val="00B72CF7"/>
    <w:rsid w:val="00B77E63"/>
    <w:rsid w:val="00B80A8E"/>
    <w:rsid w:val="00B97432"/>
    <w:rsid w:val="00BA12DE"/>
    <w:rsid w:val="00BB1BA0"/>
    <w:rsid w:val="00BB5CD8"/>
    <w:rsid w:val="00BC0658"/>
    <w:rsid w:val="00BC2235"/>
    <w:rsid w:val="00BD2D1B"/>
    <w:rsid w:val="00BD41DB"/>
    <w:rsid w:val="00BD55B0"/>
    <w:rsid w:val="00BE038A"/>
    <w:rsid w:val="00BE1AD5"/>
    <w:rsid w:val="00BE2847"/>
    <w:rsid w:val="00C035C6"/>
    <w:rsid w:val="00C0728E"/>
    <w:rsid w:val="00C20440"/>
    <w:rsid w:val="00C20B09"/>
    <w:rsid w:val="00C2634B"/>
    <w:rsid w:val="00C27876"/>
    <w:rsid w:val="00C32488"/>
    <w:rsid w:val="00C34647"/>
    <w:rsid w:val="00C40430"/>
    <w:rsid w:val="00C4601E"/>
    <w:rsid w:val="00C54558"/>
    <w:rsid w:val="00C740AB"/>
    <w:rsid w:val="00C76716"/>
    <w:rsid w:val="00CB7084"/>
    <w:rsid w:val="00CC486B"/>
    <w:rsid w:val="00CC579C"/>
    <w:rsid w:val="00CC5E6A"/>
    <w:rsid w:val="00CD338B"/>
    <w:rsid w:val="00CD3A14"/>
    <w:rsid w:val="00CF1D5E"/>
    <w:rsid w:val="00D00C34"/>
    <w:rsid w:val="00D019C5"/>
    <w:rsid w:val="00D020D8"/>
    <w:rsid w:val="00D0480A"/>
    <w:rsid w:val="00D0560B"/>
    <w:rsid w:val="00D305F9"/>
    <w:rsid w:val="00D3451B"/>
    <w:rsid w:val="00D43BE1"/>
    <w:rsid w:val="00D515C5"/>
    <w:rsid w:val="00D56B29"/>
    <w:rsid w:val="00D6355A"/>
    <w:rsid w:val="00D6384E"/>
    <w:rsid w:val="00D644AC"/>
    <w:rsid w:val="00D6716E"/>
    <w:rsid w:val="00D76056"/>
    <w:rsid w:val="00D7663C"/>
    <w:rsid w:val="00D77F9C"/>
    <w:rsid w:val="00D82B11"/>
    <w:rsid w:val="00D8640D"/>
    <w:rsid w:val="00D94B81"/>
    <w:rsid w:val="00DA0D56"/>
    <w:rsid w:val="00DA31E4"/>
    <w:rsid w:val="00DA7278"/>
    <w:rsid w:val="00DB002D"/>
    <w:rsid w:val="00DB5BD1"/>
    <w:rsid w:val="00DB738F"/>
    <w:rsid w:val="00DC50D8"/>
    <w:rsid w:val="00DD2FFF"/>
    <w:rsid w:val="00DD3AA7"/>
    <w:rsid w:val="00DD4647"/>
    <w:rsid w:val="00DD6725"/>
    <w:rsid w:val="00DD780C"/>
    <w:rsid w:val="00DE3681"/>
    <w:rsid w:val="00DE3E7F"/>
    <w:rsid w:val="00DF190A"/>
    <w:rsid w:val="00DF444E"/>
    <w:rsid w:val="00E04AC8"/>
    <w:rsid w:val="00E102D2"/>
    <w:rsid w:val="00E12D26"/>
    <w:rsid w:val="00E13A34"/>
    <w:rsid w:val="00E13F7E"/>
    <w:rsid w:val="00E168C1"/>
    <w:rsid w:val="00E25CA8"/>
    <w:rsid w:val="00E364BD"/>
    <w:rsid w:val="00E44611"/>
    <w:rsid w:val="00E61B81"/>
    <w:rsid w:val="00E65BE2"/>
    <w:rsid w:val="00E65C5F"/>
    <w:rsid w:val="00E66022"/>
    <w:rsid w:val="00E74CBF"/>
    <w:rsid w:val="00E83FF2"/>
    <w:rsid w:val="00E913DF"/>
    <w:rsid w:val="00E944B4"/>
    <w:rsid w:val="00E95610"/>
    <w:rsid w:val="00EA0597"/>
    <w:rsid w:val="00EA0C46"/>
    <w:rsid w:val="00EA2C54"/>
    <w:rsid w:val="00EA5E08"/>
    <w:rsid w:val="00EA6AE5"/>
    <w:rsid w:val="00EB2BC9"/>
    <w:rsid w:val="00EB571F"/>
    <w:rsid w:val="00ED213A"/>
    <w:rsid w:val="00ED2E7C"/>
    <w:rsid w:val="00EE501F"/>
    <w:rsid w:val="00F0297F"/>
    <w:rsid w:val="00F03DC5"/>
    <w:rsid w:val="00F11BAB"/>
    <w:rsid w:val="00F12B9D"/>
    <w:rsid w:val="00F25181"/>
    <w:rsid w:val="00F35147"/>
    <w:rsid w:val="00F6626C"/>
    <w:rsid w:val="00F67B1C"/>
    <w:rsid w:val="00F72986"/>
    <w:rsid w:val="00F733E6"/>
    <w:rsid w:val="00F74844"/>
    <w:rsid w:val="00F750D2"/>
    <w:rsid w:val="00F7668F"/>
    <w:rsid w:val="00F82FC5"/>
    <w:rsid w:val="00F85ACF"/>
    <w:rsid w:val="00F8678F"/>
    <w:rsid w:val="00F873D7"/>
    <w:rsid w:val="00FA65DF"/>
    <w:rsid w:val="00FB005F"/>
    <w:rsid w:val="00FB5AD5"/>
    <w:rsid w:val="00FB72D2"/>
    <w:rsid w:val="00FC5D05"/>
    <w:rsid w:val="00FE02C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981359"/>
    <w:pPr>
      <w:tabs>
        <w:tab w:val="num" w:pos="360"/>
      </w:tabs>
      <w:suppressAutoHyphens/>
      <w:spacing w:before="280" w:after="280"/>
      <w:ind w:left="360" w:hanging="360"/>
      <w:outlineLvl w:val="0"/>
    </w:pPr>
    <w:rPr>
      <w:b/>
      <w:bCs/>
      <w:kern w:val="2"/>
      <w:sz w:val="48"/>
      <w:szCs w:val="48"/>
      <w:lang w:eastAsia="zh-CN"/>
    </w:rPr>
  </w:style>
  <w:style w:type="paragraph" w:styleId="5">
    <w:name w:val="heading 5"/>
    <w:basedOn w:val="a"/>
    <w:next w:val="a"/>
    <w:link w:val="50"/>
    <w:qFormat/>
    <w:rsid w:val="00586071"/>
    <w:pPr>
      <w:keepNext/>
      <w:jc w:val="both"/>
      <w:outlineLvl w:val="4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qFormat/>
    <w:rsid w:val="00AB3550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D7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qFormat/>
    <w:rsid w:val="008D7AAA"/>
    <w:rPr>
      <w:sz w:val="24"/>
      <w:szCs w:val="24"/>
    </w:rPr>
  </w:style>
  <w:style w:type="paragraph" w:styleId="a8">
    <w:name w:val="footer"/>
    <w:basedOn w:val="a"/>
    <w:link w:val="a9"/>
    <w:rsid w:val="008D7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qFormat/>
    <w:rsid w:val="008D7AAA"/>
    <w:rPr>
      <w:sz w:val="24"/>
      <w:szCs w:val="24"/>
    </w:rPr>
  </w:style>
  <w:style w:type="character" w:styleId="aa">
    <w:name w:val="Hyperlink"/>
    <w:unhideWhenUsed/>
    <w:rsid w:val="000F06A5"/>
    <w:rPr>
      <w:color w:val="0000FF"/>
      <w:u w:val="single"/>
    </w:rPr>
  </w:style>
  <w:style w:type="paragraph" w:styleId="ab">
    <w:name w:val="No Spacing"/>
    <w:qFormat/>
    <w:rsid w:val="000F06A5"/>
    <w:rPr>
      <w:rFonts w:ascii="Calibri" w:eastAsia="SimSun" w:hAnsi="Calibri"/>
      <w:sz w:val="24"/>
      <w:szCs w:val="24"/>
      <w:lang w:eastAsia="zh-CN"/>
    </w:rPr>
  </w:style>
  <w:style w:type="paragraph" w:customStyle="1" w:styleId="ConsPlusTitle">
    <w:name w:val="ConsPlusTitle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qFormat/>
    <w:locked/>
    <w:rsid w:val="000F06A5"/>
    <w:rPr>
      <w:rFonts w:ascii="Arial" w:eastAsia="Calibri" w:hAnsi="Arial" w:cs="Arial"/>
      <w:sz w:val="26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</w:rPr>
  </w:style>
  <w:style w:type="paragraph" w:customStyle="1" w:styleId="ConsPlusNonformat">
    <w:name w:val="ConsPlusNonformat"/>
    <w:qFormat/>
    <w:rsid w:val="000F06A5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styleId="ac">
    <w:name w:val="Normal (Web)"/>
    <w:aliases w:val="Обычный (веб) Знак1,Обычный (веб) Знак Знак"/>
    <w:basedOn w:val="a"/>
    <w:uiPriority w:val="99"/>
    <w:unhideWhenUsed/>
    <w:qFormat/>
    <w:rsid w:val="003F41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table" w:styleId="ad">
    <w:name w:val="Table Grid"/>
    <w:basedOn w:val="a2"/>
    <w:uiPriority w:val="39"/>
    <w:rsid w:val="00412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662FD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">
    <w:name w:val="Название Знак"/>
    <w:link w:val="ae"/>
    <w:rsid w:val="00662FD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50">
    <w:name w:val="Заголовок 5 Знак"/>
    <w:link w:val="5"/>
    <w:rsid w:val="00586071"/>
    <w:rPr>
      <w:b/>
      <w:sz w:val="24"/>
      <w:szCs w:val="28"/>
    </w:rPr>
  </w:style>
  <w:style w:type="paragraph" w:customStyle="1" w:styleId="af0">
    <w:name w:val="Знак Знак Знак Знак"/>
    <w:basedOn w:val="a"/>
    <w:rsid w:val="0058607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a5">
    <w:name w:val="Текст выноски Знак"/>
    <w:link w:val="a4"/>
    <w:qFormat/>
    <w:rsid w:val="00396777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39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0"/>
    <w:qFormat/>
    <w:rsid w:val="00422966"/>
    <w:rPr>
      <w:sz w:val="26"/>
      <w:szCs w:val="26"/>
      <w:shd w:val="clear" w:color="auto" w:fill="FFFFFF"/>
    </w:rPr>
  </w:style>
  <w:style w:type="character" w:styleId="af4">
    <w:name w:val="annotation reference"/>
    <w:uiPriority w:val="99"/>
    <w:unhideWhenUsed/>
    <w:qFormat/>
    <w:rsid w:val="00422966"/>
    <w:rPr>
      <w:sz w:val="16"/>
      <w:szCs w:val="16"/>
    </w:rPr>
  </w:style>
  <w:style w:type="character" w:customStyle="1" w:styleId="af5">
    <w:name w:val="Текст примечания Знак"/>
    <w:link w:val="af6"/>
    <w:qFormat/>
    <w:rsid w:val="00422966"/>
  </w:style>
  <w:style w:type="character" w:customStyle="1" w:styleId="af7">
    <w:name w:val="Тема примечания Знак"/>
    <w:link w:val="af8"/>
    <w:qFormat/>
    <w:rsid w:val="00422966"/>
    <w:rPr>
      <w:b/>
      <w:bCs/>
    </w:rPr>
  </w:style>
  <w:style w:type="character" w:customStyle="1" w:styleId="af9">
    <w:name w:val="Текст концевой сноски Знак"/>
    <w:link w:val="12"/>
    <w:qFormat/>
    <w:rsid w:val="00422966"/>
  </w:style>
  <w:style w:type="character" w:customStyle="1" w:styleId="afa">
    <w:name w:val="Привязка концевой сноски"/>
    <w:rsid w:val="0042296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22966"/>
    <w:rPr>
      <w:rFonts w:cs="Times New Roman"/>
      <w:vertAlign w:val="superscript"/>
    </w:rPr>
  </w:style>
  <w:style w:type="character" w:customStyle="1" w:styleId="afb">
    <w:name w:val="Текст сноски Знак"/>
    <w:link w:val="13"/>
    <w:qFormat/>
    <w:rsid w:val="00422966"/>
  </w:style>
  <w:style w:type="character" w:customStyle="1" w:styleId="afc">
    <w:name w:val="Привязка сноски"/>
    <w:rsid w:val="004229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966"/>
    <w:rPr>
      <w:vertAlign w:val="superscript"/>
    </w:rPr>
  </w:style>
  <w:style w:type="character" w:customStyle="1" w:styleId="-">
    <w:name w:val="Интернет-ссылка"/>
    <w:uiPriority w:val="99"/>
    <w:unhideWhenUsed/>
    <w:rsid w:val="00422966"/>
    <w:rPr>
      <w:color w:val="0563C1"/>
      <w:u w:val="single"/>
    </w:rPr>
  </w:style>
  <w:style w:type="character" w:customStyle="1" w:styleId="afd">
    <w:name w:val="Гипертекстовая ссылка"/>
    <w:uiPriority w:val="99"/>
    <w:qFormat/>
    <w:rsid w:val="00422966"/>
    <w:rPr>
      <w:color w:val="106BBE"/>
    </w:rPr>
  </w:style>
  <w:style w:type="character" w:customStyle="1" w:styleId="14">
    <w:name w:val="Заголовок 1 Знак"/>
    <w:qFormat/>
    <w:rsid w:val="0042296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концевой сноски Знак1"/>
    <w:uiPriority w:val="99"/>
    <w:qFormat/>
    <w:rsid w:val="00422966"/>
    <w:rPr>
      <w:rFonts w:ascii="Calibri" w:eastAsia="Calibri" w:hAnsi="Calibri" w:cs="Times New Roman"/>
      <w:sz w:val="24"/>
      <w:szCs w:val="24"/>
    </w:rPr>
  </w:style>
  <w:style w:type="character" w:styleId="afe">
    <w:name w:val="Emphasis"/>
    <w:qFormat/>
    <w:rsid w:val="00422966"/>
    <w:rPr>
      <w:i/>
      <w:iCs/>
    </w:rPr>
  </w:style>
  <w:style w:type="character" w:customStyle="1" w:styleId="aff">
    <w:name w:val="Схема документа Знак"/>
    <w:link w:val="aff0"/>
    <w:uiPriority w:val="99"/>
    <w:qFormat/>
    <w:rsid w:val="00422966"/>
    <w:rPr>
      <w:rFonts w:ascii="Tahoma" w:hAnsi="Tahoma" w:cs="Tahoma"/>
      <w:sz w:val="16"/>
      <w:szCs w:val="16"/>
    </w:rPr>
  </w:style>
  <w:style w:type="character" w:customStyle="1" w:styleId="DefaultFontHxMailStyle">
    <w:name w:val="Default Font HxMail Style"/>
    <w:qFormat/>
    <w:rsid w:val="004229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2">
    <w:name w:val="Абзац списка Знак"/>
    <w:link w:val="af1"/>
    <w:qFormat/>
    <w:locked/>
    <w:rsid w:val="00422966"/>
    <w:rPr>
      <w:rFonts w:ascii="Calibri" w:hAnsi="Calibri"/>
      <w:sz w:val="22"/>
      <w:szCs w:val="22"/>
    </w:rPr>
  </w:style>
  <w:style w:type="character" w:customStyle="1" w:styleId="aff1">
    <w:name w:val="Символ сноски"/>
    <w:qFormat/>
    <w:rsid w:val="00422966"/>
  </w:style>
  <w:style w:type="character" w:customStyle="1" w:styleId="aff2">
    <w:name w:val="Посещённая гиперссылка"/>
    <w:rsid w:val="00422966"/>
    <w:rPr>
      <w:color w:val="800080"/>
      <w:u w:val="single"/>
    </w:rPr>
  </w:style>
  <w:style w:type="paragraph" w:customStyle="1" w:styleId="16">
    <w:name w:val="Заголовок1"/>
    <w:basedOn w:val="a"/>
    <w:next w:val="a0"/>
    <w:qFormat/>
    <w:rsid w:val="0042296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f3"/>
    <w:rsid w:val="00422966"/>
    <w:pPr>
      <w:suppressAutoHyphens/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ff3">
    <w:name w:val="Основной текст Знак"/>
    <w:link w:val="a0"/>
    <w:rsid w:val="00422966"/>
    <w:rPr>
      <w:rFonts w:ascii="Calibri" w:hAnsi="Calibri"/>
      <w:sz w:val="22"/>
      <w:szCs w:val="22"/>
    </w:rPr>
  </w:style>
  <w:style w:type="paragraph" w:styleId="aff4">
    <w:name w:val="List"/>
    <w:basedOn w:val="a0"/>
    <w:rsid w:val="00422966"/>
    <w:rPr>
      <w:rFonts w:cs="Arial"/>
    </w:rPr>
  </w:style>
  <w:style w:type="paragraph" w:customStyle="1" w:styleId="17">
    <w:name w:val="Название объекта1"/>
    <w:basedOn w:val="a"/>
    <w:qFormat/>
    <w:rsid w:val="00422966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</w:rPr>
  </w:style>
  <w:style w:type="paragraph" w:styleId="18">
    <w:name w:val="index 1"/>
    <w:basedOn w:val="a"/>
    <w:next w:val="a"/>
    <w:autoRedefine/>
    <w:rsid w:val="00422966"/>
    <w:pPr>
      <w:ind w:left="240" w:hanging="240"/>
    </w:pPr>
  </w:style>
  <w:style w:type="paragraph" w:styleId="aff5">
    <w:name w:val="index heading"/>
    <w:basedOn w:val="a"/>
    <w:qFormat/>
    <w:rsid w:val="00422966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aff6">
    <w:name w:val="Колонтитул"/>
    <w:basedOn w:val="a"/>
    <w:qFormat/>
    <w:rsid w:val="00422966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9">
    <w:name w:val="Верх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1a">
    <w:name w:val="Ниж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qFormat/>
    <w:rsid w:val="00422966"/>
    <w:pPr>
      <w:widowControl w:val="0"/>
      <w:suppressAutoHyphens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Основной текст1"/>
    <w:basedOn w:val="a"/>
    <w:link w:val="af3"/>
    <w:qFormat/>
    <w:rsid w:val="00422966"/>
    <w:pPr>
      <w:widowControl w:val="0"/>
      <w:shd w:val="clear" w:color="auto" w:fill="FFFFFF"/>
      <w:suppressAutoHyphens/>
      <w:spacing w:after="300" w:line="326" w:lineRule="exact"/>
      <w:ind w:hanging="340"/>
      <w:jc w:val="center"/>
    </w:pPr>
    <w:rPr>
      <w:sz w:val="26"/>
      <w:szCs w:val="26"/>
    </w:rPr>
  </w:style>
  <w:style w:type="paragraph" w:styleId="af6">
    <w:name w:val="annotation text"/>
    <w:basedOn w:val="a"/>
    <w:link w:val="af5"/>
    <w:unhideWhenUsed/>
    <w:qFormat/>
    <w:rsid w:val="00422966"/>
    <w:pPr>
      <w:suppressAutoHyphens/>
      <w:spacing w:after="200"/>
    </w:pPr>
    <w:rPr>
      <w:sz w:val="20"/>
      <w:szCs w:val="20"/>
    </w:rPr>
  </w:style>
  <w:style w:type="character" w:customStyle="1" w:styleId="1b">
    <w:name w:val="Текст примечания Знак1"/>
    <w:basedOn w:val="a1"/>
    <w:rsid w:val="00422966"/>
  </w:style>
  <w:style w:type="paragraph" w:styleId="af8">
    <w:name w:val="annotation subject"/>
    <w:basedOn w:val="af6"/>
    <w:next w:val="af6"/>
    <w:link w:val="af7"/>
    <w:unhideWhenUsed/>
    <w:qFormat/>
    <w:rsid w:val="00422966"/>
    <w:rPr>
      <w:b/>
      <w:bCs/>
    </w:rPr>
  </w:style>
  <w:style w:type="character" w:customStyle="1" w:styleId="1c">
    <w:name w:val="Тема примечания Знак1"/>
    <w:rsid w:val="00422966"/>
    <w:rPr>
      <w:b/>
      <w:bCs/>
    </w:rPr>
  </w:style>
  <w:style w:type="paragraph" w:customStyle="1" w:styleId="12">
    <w:name w:val="Текст концевой сноски1"/>
    <w:basedOn w:val="a"/>
    <w:link w:val="af9"/>
    <w:qFormat/>
    <w:rsid w:val="00422966"/>
    <w:pPr>
      <w:suppressAutoHyphens/>
    </w:pPr>
    <w:rPr>
      <w:sz w:val="20"/>
      <w:szCs w:val="20"/>
    </w:rPr>
  </w:style>
  <w:style w:type="paragraph" w:customStyle="1" w:styleId="13">
    <w:name w:val="Текст сноски1"/>
    <w:basedOn w:val="a"/>
    <w:link w:val="afb"/>
    <w:unhideWhenUsed/>
    <w:rsid w:val="00422966"/>
    <w:pPr>
      <w:suppressAutoHyphens/>
    </w:pPr>
    <w:rPr>
      <w:sz w:val="20"/>
      <w:szCs w:val="20"/>
    </w:rPr>
  </w:style>
  <w:style w:type="paragraph" w:styleId="aff7">
    <w:name w:val="Revision"/>
    <w:qFormat/>
    <w:rsid w:val="0042296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22966"/>
    <w:pPr>
      <w:suppressAutoHyphens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22966"/>
    <w:pPr>
      <w:widowControl/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422966"/>
    <w:pPr>
      <w:suppressAutoHyphens/>
    </w:pPr>
    <w:rPr>
      <w:color w:val="000000"/>
      <w:sz w:val="24"/>
      <w:szCs w:val="24"/>
    </w:rPr>
  </w:style>
  <w:style w:type="paragraph" w:customStyle="1" w:styleId="aff8">
    <w:name w:val="обычный приложения"/>
    <w:basedOn w:val="a"/>
    <w:qFormat/>
    <w:rsid w:val="00422966"/>
    <w:pPr>
      <w:suppressAutoHyphens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0">
    <w:name w:val="Document Map"/>
    <w:basedOn w:val="a"/>
    <w:link w:val="aff"/>
    <w:uiPriority w:val="99"/>
    <w:unhideWhenUsed/>
    <w:qFormat/>
    <w:rsid w:val="00422966"/>
    <w:pPr>
      <w:suppressAutoHyphens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rsid w:val="00422966"/>
    <w:rPr>
      <w:rFonts w:ascii="Tahoma" w:hAnsi="Tahoma" w:cs="Tahoma"/>
      <w:sz w:val="16"/>
      <w:szCs w:val="16"/>
    </w:rPr>
  </w:style>
  <w:style w:type="paragraph" w:customStyle="1" w:styleId="aff9">
    <w:name w:val="МУ Обычный стиль"/>
    <w:basedOn w:val="a"/>
    <w:autoRedefine/>
    <w:qFormat/>
    <w:rsid w:val="0042296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qFormat/>
    <w:rsid w:val="00422966"/>
    <w:pPr>
      <w:suppressAutoHyphens/>
      <w:spacing w:beforeAutospacing="1" w:after="200" w:afterAutospacing="1"/>
    </w:pPr>
  </w:style>
  <w:style w:type="paragraph" w:customStyle="1" w:styleId="s16">
    <w:name w:val="s_16"/>
    <w:basedOn w:val="a"/>
    <w:qFormat/>
    <w:rsid w:val="00422966"/>
    <w:pPr>
      <w:suppressAutoHyphens/>
      <w:spacing w:beforeAutospacing="1" w:after="200" w:afterAutospacing="1"/>
    </w:pPr>
  </w:style>
  <w:style w:type="character" w:customStyle="1" w:styleId="11">
    <w:name w:val="Заголовок 1 Знак1"/>
    <w:link w:val="1"/>
    <w:rsid w:val="00981359"/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rsid w:val="00981359"/>
    <w:rPr>
      <w:rFonts w:hint="default"/>
    </w:rPr>
  </w:style>
  <w:style w:type="character" w:customStyle="1" w:styleId="WW8Num2z0">
    <w:name w:val="WW8Num2z0"/>
    <w:rsid w:val="00981359"/>
    <w:rPr>
      <w:rFonts w:hint="default"/>
    </w:rPr>
  </w:style>
  <w:style w:type="character" w:customStyle="1" w:styleId="WW8Num3z0">
    <w:name w:val="WW8Num3z0"/>
    <w:rsid w:val="00981359"/>
    <w:rPr>
      <w:rFonts w:hint="default"/>
    </w:rPr>
  </w:style>
  <w:style w:type="character" w:customStyle="1" w:styleId="WW8Num3z1">
    <w:name w:val="WW8Num3z1"/>
    <w:rsid w:val="00981359"/>
    <w:rPr>
      <w:i w:val="0"/>
      <w:iCs w:val="0"/>
      <w:color w:val="000000"/>
      <w:sz w:val="28"/>
      <w:szCs w:val="28"/>
    </w:rPr>
  </w:style>
  <w:style w:type="character" w:customStyle="1" w:styleId="WW8Num5z0">
    <w:name w:val="WW8Num5z0"/>
    <w:rsid w:val="00981359"/>
    <w:rPr>
      <w:rFonts w:hint="default"/>
    </w:rPr>
  </w:style>
  <w:style w:type="character" w:customStyle="1" w:styleId="WW8Num6z0">
    <w:name w:val="WW8Num6z0"/>
    <w:rsid w:val="00981359"/>
    <w:rPr>
      <w:rFonts w:hint="default"/>
    </w:rPr>
  </w:style>
  <w:style w:type="character" w:customStyle="1" w:styleId="WW8Num1z1">
    <w:name w:val="WW8Num1z1"/>
    <w:rsid w:val="00981359"/>
  </w:style>
  <w:style w:type="character" w:customStyle="1" w:styleId="WW8Num1z2">
    <w:name w:val="WW8Num1z2"/>
    <w:rsid w:val="00981359"/>
  </w:style>
  <w:style w:type="character" w:customStyle="1" w:styleId="WW8Num1z3">
    <w:name w:val="WW8Num1z3"/>
    <w:rsid w:val="00981359"/>
  </w:style>
  <w:style w:type="character" w:customStyle="1" w:styleId="WW8Num1z4">
    <w:name w:val="WW8Num1z4"/>
    <w:rsid w:val="00981359"/>
  </w:style>
  <w:style w:type="character" w:customStyle="1" w:styleId="WW8Num1z5">
    <w:name w:val="WW8Num1z5"/>
    <w:rsid w:val="00981359"/>
  </w:style>
  <w:style w:type="character" w:customStyle="1" w:styleId="WW8Num1z6">
    <w:name w:val="WW8Num1z6"/>
    <w:rsid w:val="00981359"/>
  </w:style>
  <w:style w:type="character" w:customStyle="1" w:styleId="WW8Num1z7">
    <w:name w:val="WW8Num1z7"/>
    <w:rsid w:val="00981359"/>
  </w:style>
  <w:style w:type="character" w:customStyle="1" w:styleId="WW8Num1z8">
    <w:name w:val="WW8Num1z8"/>
    <w:rsid w:val="00981359"/>
  </w:style>
  <w:style w:type="character" w:customStyle="1" w:styleId="WW8Num4z0">
    <w:name w:val="WW8Num4z0"/>
    <w:rsid w:val="00981359"/>
  </w:style>
  <w:style w:type="character" w:customStyle="1" w:styleId="WW8Num5z1">
    <w:name w:val="WW8Num5z1"/>
    <w:rsid w:val="00981359"/>
  </w:style>
  <w:style w:type="character" w:customStyle="1" w:styleId="WW8Num5z2">
    <w:name w:val="WW8Num5z2"/>
    <w:rsid w:val="00981359"/>
  </w:style>
  <w:style w:type="character" w:customStyle="1" w:styleId="WW8Num5z3">
    <w:name w:val="WW8Num5z3"/>
    <w:rsid w:val="00981359"/>
  </w:style>
  <w:style w:type="character" w:customStyle="1" w:styleId="WW8Num5z4">
    <w:name w:val="WW8Num5z4"/>
    <w:rsid w:val="00981359"/>
  </w:style>
  <w:style w:type="character" w:customStyle="1" w:styleId="WW8Num5z5">
    <w:name w:val="WW8Num5z5"/>
    <w:rsid w:val="00981359"/>
  </w:style>
  <w:style w:type="character" w:customStyle="1" w:styleId="WW8Num5z6">
    <w:name w:val="WW8Num5z6"/>
    <w:rsid w:val="00981359"/>
  </w:style>
  <w:style w:type="character" w:customStyle="1" w:styleId="WW8Num5z7">
    <w:name w:val="WW8Num5z7"/>
    <w:rsid w:val="00981359"/>
  </w:style>
  <w:style w:type="character" w:customStyle="1" w:styleId="WW8Num5z8">
    <w:name w:val="WW8Num5z8"/>
    <w:rsid w:val="00981359"/>
  </w:style>
  <w:style w:type="character" w:customStyle="1" w:styleId="WW8Num6z1">
    <w:name w:val="WW8Num6z1"/>
    <w:rsid w:val="00981359"/>
  </w:style>
  <w:style w:type="character" w:customStyle="1" w:styleId="WW8Num6z2">
    <w:name w:val="WW8Num6z2"/>
    <w:rsid w:val="00981359"/>
  </w:style>
  <w:style w:type="character" w:customStyle="1" w:styleId="WW8Num6z3">
    <w:name w:val="WW8Num6z3"/>
    <w:rsid w:val="00981359"/>
  </w:style>
  <w:style w:type="character" w:customStyle="1" w:styleId="WW8Num6z4">
    <w:name w:val="WW8Num6z4"/>
    <w:rsid w:val="00981359"/>
  </w:style>
  <w:style w:type="character" w:customStyle="1" w:styleId="WW8Num6z5">
    <w:name w:val="WW8Num6z5"/>
    <w:rsid w:val="00981359"/>
  </w:style>
  <w:style w:type="character" w:customStyle="1" w:styleId="WW8Num6z6">
    <w:name w:val="WW8Num6z6"/>
    <w:rsid w:val="00981359"/>
  </w:style>
  <w:style w:type="character" w:customStyle="1" w:styleId="WW8Num6z7">
    <w:name w:val="WW8Num6z7"/>
    <w:rsid w:val="00981359"/>
  </w:style>
  <w:style w:type="character" w:customStyle="1" w:styleId="WW8Num6z8">
    <w:name w:val="WW8Num6z8"/>
    <w:rsid w:val="00981359"/>
  </w:style>
  <w:style w:type="character" w:customStyle="1" w:styleId="WW8Num7z0">
    <w:name w:val="WW8Num7z0"/>
    <w:rsid w:val="00981359"/>
    <w:rPr>
      <w:rFonts w:hint="default"/>
    </w:rPr>
  </w:style>
  <w:style w:type="character" w:customStyle="1" w:styleId="WW8Num7z1">
    <w:name w:val="WW8Num7z1"/>
    <w:rsid w:val="00981359"/>
    <w:rPr>
      <w:rFonts w:hint="default"/>
      <w:color w:val="000000"/>
    </w:rPr>
  </w:style>
  <w:style w:type="character" w:customStyle="1" w:styleId="WW8Num7z2">
    <w:name w:val="WW8Num7z2"/>
    <w:rsid w:val="00981359"/>
  </w:style>
  <w:style w:type="character" w:customStyle="1" w:styleId="WW8Num7z3">
    <w:name w:val="WW8Num7z3"/>
    <w:rsid w:val="00981359"/>
  </w:style>
  <w:style w:type="character" w:customStyle="1" w:styleId="WW8Num7z4">
    <w:name w:val="WW8Num7z4"/>
    <w:rsid w:val="00981359"/>
  </w:style>
  <w:style w:type="character" w:customStyle="1" w:styleId="WW8Num7z5">
    <w:name w:val="WW8Num7z5"/>
    <w:rsid w:val="00981359"/>
  </w:style>
  <w:style w:type="character" w:customStyle="1" w:styleId="WW8Num7z6">
    <w:name w:val="WW8Num7z6"/>
    <w:rsid w:val="00981359"/>
  </w:style>
  <w:style w:type="character" w:customStyle="1" w:styleId="WW8Num7z7">
    <w:name w:val="WW8Num7z7"/>
    <w:rsid w:val="00981359"/>
  </w:style>
  <w:style w:type="character" w:customStyle="1" w:styleId="WW8Num7z8">
    <w:name w:val="WW8Num7z8"/>
    <w:rsid w:val="00981359"/>
  </w:style>
  <w:style w:type="character" w:customStyle="1" w:styleId="2">
    <w:name w:val="Основной шрифт абзаца2"/>
    <w:rsid w:val="00981359"/>
  </w:style>
  <w:style w:type="character" w:customStyle="1" w:styleId="WW8Num3z2">
    <w:name w:val="WW8Num3z2"/>
    <w:rsid w:val="00981359"/>
  </w:style>
  <w:style w:type="character" w:customStyle="1" w:styleId="WW8Num3z3">
    <w:name w:val="WW8Num3z3"/>
    <w:rsid w:val="00981359"/>
  </w:style>
  <w:style w:type="character" w:customStyle="1" w:styleId="WW8Num3z4">
    <w:name w:val="WW8Num3z4"/>
    <w:rsid w:val="00981359"/>
  </w:style>
  <w:style w:type="character" w:customStyle="1" w:styleId="WW8Num3z5">
    <w:name w:val="WW8Num3z5"/>
    <w:rsid w:val="00981359"/>
  </w:style>
  <w:style w:type="character" w:customStyle="1" w:styleId="WW8Num3z6">
    <w:name w:val="WW8Num3z6"/>
    <w:rsid w:val="00981359"/>
  </w:style>
  <w:style w:type="character" w:customStyle="1" w:styleId="WW8Num3z7">
    <w:name w:val="WW8Num3z7"/>
    <w:rsid w:val="00981359"/>
  </w:style>
  <w:style w:type="character" w:customStyle="1" w:styleId="WW8Num3z8">
    <w:name w:val="WW8Num3z8"/>
    <w:rsid w:val="00981359"/>
  </w:style>
  <w:style w:type="character" w:customStyle="1" w:styleId="WW8Num4z1">
    <w:name w:val="WW8Num4z1"/>
    <w:rsid w:val="00981359"/>
  </w:style>
  <w:style w:type="character" w:customStyle="1" w:styleId="WW8Num4z2">
    <w:name w:val="WW8Num4z2"/>
    <w:rsid w:val="00981359"/>
    <w:rPr>
      <w:b w:val="0"/>
    </w:rPr>
  </w:style>
  <w:style w:type="character" w:customStyle="1" w:styleId="WW8Num4z3">
    <w:name w:val="WW8Num4z3"/>
    <w:rsid w:val="00981359"/>
  </w:style>
  <w:style w:type="character" w:customStyle="1" w:styleId="WW8Num4z4">
    <w:name w:val="WW8Num4z4"/>
    <w:rsid w:val="00981359"/>
  </w:style>
  <w:style w:type="character" w:customStyle="1" w:styleId="WW8Num4z5">
    <w:name w:val="WW8Num4z5"/>
    <w:rsid w:val="00981359"/>
  </w:style>
  <w:style w:type="character" w:customStyle="1" w:styleId="WW8Num4z6">
    <w:name w:val="WW8Num4z6"/>
    <w:rsid w:val="00981359"/>
  </w:style>
  <w:style w:type="character" w:customStyle="1" w:styleId="WW8Num4z7">
    <w:name w:val="WW8Num4z7"/>
    <w:rsid w:val="00981359"/>
  </w:style>
  <w:style w:type="character" w:customStyle="1" w:styleId="WW8Num4z8">
    <w:name w:val="WW8Num4z8"/>
    <w:rsid w:val="00981359"/>
  </w:style>
  <w:style w:type="character" w:customStyle="1" w:styleId="WW8Num8z0">
    <w:name w:val="WW8Num8z0"/>
    <w:rsid w:val="00981359"/>
    <w:rPr>
      <w:rFonts w:hint="default"/>
    </w:rPr>
  </w:style>
  <w:style w:type="character" w:customStyle="1" w:styleId="WW8Num8z1">
    <w:name w:val="WW8Num8z1"/>
    <w:rsid w:val="00981359"/>
  </w:style>
  <w:style w:type="character" w:customStyle="1" w:styleId="WW8Num8z2">
    <w:name w:val="WW8Num8z2"/>
    <w:rsid w:val="00981359"/>
  </w:style>
  <w:style w:type="character" w:customStyle="1" w:styleId="WW8Num8z3">
    <w:name w:val="WW8Num8z3"/>
    <w:rsid w:val="00981359"/>
  </w:style>
  <w:style w:type="character" w:customStyle="1" w:styleId="WW8Num8z4">
    <w:name w:val="WW8Num8z4"/>
    <w:rsid w:val="00981359"/>
  </w:style>
  <w:style w:type="character" w:customStyle="1" w:styleId="WW8Num8z5">
    <w:name w:val="WW8Num8z5"/>
    <w:rsid w:val="00981359"/>
  </w:style>
  <w:style w:type="character" w:customStyle="1" w:styleId="WW8Num8z6">
    <w:name w:val="WW8Num8z6"/>
    <w:rsid w:val="00981359"/>
  </w:style>
  <w:style w:type="character" w:customStyle="1" w:styleId="WW8Num8z7">
    <w:name w:val="WW8Num8z7"/>
    <w:rsid w:val="00981359"/>
  </w:style>
  <w:style w:type="character" w:customStyle="1" w:styleId="WW8Num8z8">
    <w:name w:val="WW8Num8z8"/>
    <w:rsid w:val="00981359"/>
  </w:style>
  <w:style w:type="character" w:customStyle="1" w:styleId="WW8Num9z0">
    <w:name w:val="WW8Num9z0"/>
    <w:rsid w:val="00981359"/>
    <w:rPr>
      <w:rFonts w:hint="default"/>
    </w:rPr>
  </w:style>
  <w:style w:type="character" w:customStyle="1" w:styleId="WW8Num9z1">
    <w:name w:val="WW8Num9z1"/>
    <w:rsid w:val="00981359"/>
    <w:rPr>
      <w:rFonts w:hint="default"/>
      <w:i w:val="0"/>
      <w:iCs w:val="0"/>
      <w:color w:val="000000"/>
      <w:sz w:val="28"/>
      <w:szCs w:val="28"/>
    </w:rPr>
  </w:style>
  <w:style w:type="character" w:customStyle="1" w:styleId="WW8Num10z0">
    <w:name w:val="WW8Num10z0"/>
    <w:rsid w:val="00981359"/>
    <w:rPr>
      <w:rFonts w:hint="default"/>
    </w:rPr>
  </w:style>
  <w:style w:type="character" w:customStyle="1" w:styleId="WW8Num10z1">
    <w:name w:val="WW8Num10z1"/>
    <w:rsid w:val="00981359"/>
  </w:style>
  <w:style w:type="character" w:customStyle="1" w:styleId="WW8Num10z2">
    <w:name w:val="WW8Num10z2"/>
    <w:rsid w:val="00981359"/>
  </w:style>
  <w:style w:type="character" w:customStyle="1" w:styleId="WW8Num10z3">
    <w:name w:val="WW8Num10z3"/>
    <w:rsid w:val="00981359"/>
  </w:style>
  <w:style w:type="character" w:customStyle="1" w:styleId="WW8Num10z4">
    <w:name w:val="WW8Num10z4"/>
    <w:rsid w:val="00981359"/>
  </w:style>
  <w:style w:type="character" w:customStyle="1" w:styleId="WW8Num10z5">
    <w:name w:val="WW8Num10z5"/>
    <w:rsid w:val="00981359"/>
  </w:style>
  <w:style w:type="character" w:customStyle="1" w:styleId="WW8Num10z6">
    <w:name w:val="WW8Num10z6"/>
    <w:rsid w:val="00981359"/>
  </w:style>
  <w:style w:type="character" w:customStyle="1" w:styleId="WW8Num10z7">
    <w:name w:val="WW8Num10z7"/>
    <w:rsid w:val="00981359"/>
  </w:style>
  <w:style w:type="character" w:customStyle="1" w:styleId="WW8Num10z8">
    <w:name w:val="WW8Num10z8"/>
    <w:rsid w:val="00981359"/>
  </w:style>
  <w:style w:type="character" w:customStyle="1" w:styleId="WW8Num11z0">
    <w:name w:val="WW8Num11z0"/>
    <w:rsid w:val="00981359"/>
    <w:rPr>
      <w:rFonts w:hint="default"/>
    </w:rPr>
  </w:style>
  <w:style w:type="character" w:customStyle="1" w:styleId="WW8Num12z0">
    <w:name w:val="WW8Num12z0"/>
    <w:rsid w:val="00981359"/>
    <w:rPr>
      <w:rFonts w:hint="default"/>
    </w:rPr>
  </w:style>
  <w:style w:type="character" w:customStyle="1" w:styleId="WW8Num12z1">
    <w:name w:val="WW8Num12z1"/>
    <w:rsid w:val="00981359"/>
  </w:style>
  <w:style w:type="character" w:customStyle="1" w:styleId="WW8Num12z2">
    <w:name w:val="WW8Num12z2"/>
    <w:rsid w:val="00981359"/>
  </w:style>
  <w:style w:type="character" w:customStyle="1" w:styleId="WW8Num12z3">
    <w:name w:val="WW8Num12z3"/>
    <w:rsid w:val="00981359"/>
  </w:style>
  <w:style w:type="character" w:customStyle="1" w:styleId="WW8Num12z4">
    <w:name w:val="WW8Num12z4"/>
    <w:rsid w:val="00981359"/>
  </w:style>
  <w:style w:type="character" w:customStyle="1" w:styleId="WW8Num12z5">
    <w:name w:val="WW8Num12z5"/>
    <w:rsid w:val="00981359"/>
  </w:style>
  <w:style w:type="character" w:customStyle="1" w:styleId="WW8Num12z6">
    <w:name w:val="WW8Num12z6"/>
    <w:rsid w:val="00981359"/>
  </w:style>
  <w:style w:type="character" w:customStyle="1" w:styleId="WW8Num12z7">
    <w:name w:val="WW8Num12z7"/>
    <w:rsid w:val="00981359"/>
  </w:style>
  <w:style w:type="character" w:customStyle="1" w:styleId="WW8Num12z8">
    <w:name w:val="WW8Num12z8"/>
    <w:rsid w:val="00981359"/>
  </w:style>
  <w:style w:type="character" w:customStyle="1" w:styleId="WW8Num13z0">
    <w:name w:val="WW8Num13z0"/>
    <w:rsid w:val="00981359"/>
    <w:rPr>
      <w:rFonts w:ascii="Symbol" w:hAnsi="Symbol" w:cs="Symbol" w:hint="default"/>
    </w:rPr>
  </w:style>
  <w:style w:type="character" w:customStyle="1" w:styleId="WW8Num13z1">
    <w:name w:val="WW8Num13z1"/>
    <w:rsid w:val="00981359"/>
    <w:rPr>
      <w:rFonts w:ascii="Courier New" w:hAnsi="Courier New" w:cs="Courier New" w:hint="default"/>
    </w:rPr>
  </w:style>
  <w:style w:type="character" w:customStyle="1" w:styleId="WW8Num13z2">
    <w:name w:val="WW8Num13z2"/>
    <w:rsid w:val="00981359"/>
    <w:rPr>
      <w:rFonts w:ascii="Wingdings" w:hAnsi="Wingdings" w:cs="Wingdings" w:hint="default"/>
    </w:rPr>
  </w:style>
  <w:style w:type="character" w:customStyle="1" w:styleId="WW8Num14z0">
    <w:name w:val="WW8Num14z0"/>
    <w:rsid w:val="00981359"/>
    <w:rPr>
      <w:rFonts w:hint="default"/>
    </w:rPr>
  </w:style>
  <w:style w:type="character" w:customStyle="1" w:styleId="WW8Num14z1">
    <w:name w:val="WW8Num14z1"/>
    <w:rsid w:val="00981359"/>
  </w:style>
  <w:style w:type="character" w:customStyle="1" w:styleId="WW8Num14z2">
    <w:name w:val="WW8Num14z2"/>
    <w:rsid w:val="00981359"/>
  </w:style>
  <w:style w:type="character" w:customStyle="1" w:styleId="WW8Num14z3">
    <w:name w:val="WW8Num14z3"/>
    <w:rsid w:val="00981359"/>
  </w:style>
  <w:style w:type="character" w:customStyle="1" w:styleId="WW8Num14z4">
    <w:name w:val="WW8Num14z4"/>
    <w:rsid w:val="00981359"/>
  </w:style>
  <w:style w:type="character" w:customStyle="1" w:styleId="WW8Num14z5">
    <w:name w:val="WW8Num14z5"/>
    <w:rsid w:val="00981359"/>
  </w:style>
  <w:style w:type="character" w:customStyle="1" w:styleId="WW8Num14z6">
    <w:name w:val="WW8Num14z6"/>
    <w:rsid w:val="00981359"/>
  </w:style>
  <w:style w:type="character" w:customStyle="1" w:styleId="WW8Num14z7">
    <w:name w:val="WW8Num14z7"/>
    <w:rsid w:val="00981359"/>
  </w:style>
  <w:style w:type="character" w:customStyle="1" w:styleId="WW8Num14z8">
    <w:name w:val="WW8Num14z8"/>
    <w:rsid w:val="00981359"/>
  </w:style>
  <w:style w:type="character" w:customStyle="1" w:styleId="WW8Num15z0">
    <w:name w:val="WW8Num15z0"/>
    <w:rsid w:val="00981359"/>
    <w:rPr>
      <w:rFonts w:hint="default"/>
    </w:rPr>
  </w:style>
  <w:style w:type="character" w:customStyle="1" w:styleId="WW8Num15z1">
    <w:name w:val="WW8Num15z1"/>
    <w:rsid w:val="00981359"/>
  </w:style>
  <w:style w:type="character" w:customStyle="1" w:styleId="WW8Num15z2">
    <w:name w:val="WW8Num15z2"/>
    <w:rsid w:val="00981359"/>
  </w:style>
  <w:style w:type="character" w:customStyle="1" w:styleId="WW8Num15z3">
    <w:name w:val="WW8Num15z3"/>
    <w:rsid w:val="00981359"/>
  </w:style>
  <w:style w:type="character" w:customStyle="1" w:styleId="WW8Num15z4">
    <w:name w:val="WW8Num15z4"/>
    <w:rsid w:val="00981359"/>
  </w:style>
  <w:style w:type="character" w:customStyle="1" w:styleId="WW8Num15z5">
    <w:name w:val="WW8Num15z5"/>
    <w:rsid w:val="00981359"/>
  </w:style>
  <w:style w:type="character" w:customStyle="1" w:styleId="WW8Num15z6">
    <w:name w:val="WW8Num15z6"/>
    <w:rsid w:val="00981359"/>
  </w:style>
  <w:style w:type="character" w:customStyle="1" w:styleId="WW8Num15z7">
    <w:name w:val="WW8Num15z7"/>
    <w:rsid w:val="00981359"/>
  </w:style>
  <w:style w:type="character" w:customStyle="1" w:styleId="WW8Num15z8">
    <w:name w:val="WW8Num15z8"/>
    <w:rsid w:val="00981359"/>
  </w:style>
  <w:style w:type="character" w:customStyle="1" w:styleId="WW8Num16z0">
    <w:name w:val="WW8Num16z0"/>
    <w:rsid w:val="00981359"/>
    <w:rPr>
      <w:rFonts w:hint="default"/>
    </w:rPr>
  </w:style>
  <w:style w:type="character" w:customStyle="1" w:styleId="WW8Num16z1">
    <w:name w:val="WW8Num16z1"/>
    <w:rsid w:val="00981359"/>
  </w:style>
  <w:style w:type="character" w:customStyle="1" w:styleId="WW8Num16z2">
    <w:name w:val="WW8Num16z2"/>
    <w:rsid w:val="00981359"/>
  </w:style>
  <w:style w:type="character" w:customStyle="1" w:styleId="WW8Num16z3">
    <w:name w:val="WW8Num16z3"/>
    <w:rsid w:val="00981359"/>
  </w:style>
  <w:style w:type="character" w:customStyle="1" w:styleId="WW8Num16z4">
    <w:name w:val="WW8Num16z4"/>
    <w:rsid w:val="00981359"/>
  </w:style>
  <w:style w:type="character" w:customStyle="1" w:styleId="WW8Num16z5">
    <w:name w:val="WW8Num16z5"/>
    <w:rsid w:val="00981359"/>
  </w:style>
  <w:style w:type="character" w:customStyle="1" w:styleId="WW8Num16z6">
    <w:name w:val="WW8Num16z6"/>
    <w:rsid w:val="00981359"/>
  </w:style>
  <w:style w:type="character" w:customStyle="1" w:styleId="WW8Num16z7">
    <w:name w:val="WW8Num16z7"/>
    <w:rsid w:val="00981359"/>
  </w:style>
  <w:style w:type="character" w:customStyle="1" w:styleId="WW8Num16z8">
    <w:name w:val="WW8Num16z8"/>
    <w:rsid w:val="00981359"/>
  </w:style>
  <w:style w:type="character" w:customStyle="1" w:styleId="WW8Num17z0">
    <w:name w:val="WW8Num17z0"/>
    <w:rsid w:val="00981359"/>
    <w:rPr>
      <w:rFonts w:hint="default"/>
    </w:rPr>
  </w:style>
  <w:style w:type="character" w:customStyle="1" w:styleId="WW8Num18z0">
    <w:name w:val="WW8Num18z0"/>
    <w:rsid w:val="00981359"/>
    <w:rPr>
      <w:rFonts w:hint="default"/>
    </w:rPr>
  </w:style>
  <w:style w:type="character" w:customStyle="1" w:styleId="WW8Num18z2">
    <w:name w:val="WW8Num18z2"/>
    <w:rsid w:val="00981359"/>
    <w:rPr>
      <w:rFonts w:hint="default"/>
      <w:sz w:val="28"/>
      <w:szCs w:val="28"/>
    </w:rPr>
  </w:style>
  <w:style w:type="character" w:customStyle="1" w:styleId="WW8Num19z0">
    <w:name w:val="WW8Num19z0"/>
    <w:rsid w:val="00981359"/>
    <w:rPr>
      <w:rFonts w:hint="default"/>
    </w:rPr>
  </w:style>
  <w:style w:type="character" w:customStyle="1" w:styleId="WW8Num20z0">
    <w:name w:val="WW8Num20z0"/>
    <w:rsid w:val="00981359"/>
    <w:rPr>
      <w:rFonts w:hint="default"/>
    </w:rPr>
  </w:style>
  <w:style w:type="character" w:customStyle="1" w:styleId="WW8Num20z1">
    <w:name w:val="WW8Num20z1"/>
    <w:rsid w:val="00981359"/>
  </w:style>
  <w:style w:type="character" w:customStyle="1" w:styleId="WW8Num20z2">
    <w:name w:val="WW8Num20z2"/>
    <w:rsid w:val="00981359"/>
  </w:style>
  <w:style w:type="character" w:customStyle="1" w:styleId="WW8Num20z3">
    <w:name w:val="WW8Num20z3"/>
    <w:rsid w:val="00981359"/>
  </w:style>
  <w:style w:type="character" w:customStyle="1" w:styleId="WW8Num20z4">
    <w:name w:val="WW8Num20z4"/>
    <w:rsid w:val="00981359"/>
  </w:style>
  <w:style w:type="character" w:customStyle="1" w:styleId="WW8Num20z5">
    <w:name w:val="WW8Num20z5"/>
    <w:rsid w:val="00981359"/>
  </w:style>
  <w:style w:type="character" w:customStyle="1" w:styleId="WW8Num20z6">
    <w:name w:val="WW8Num20z6"/>
    <w:rsid w:val="00981359"/>
  </w:style>
  <w:style w:type="character" w:customStyle="1" w:styleId="WW8Num20z7">
    <w:name w:val="WW8Num20z7"/>
    <w:rsid w:val="00981359"/>
  </w:style>
  <w:style w:type="character" w:customStyle="1" w:styleId="WW8Num20z8">
    <w:name w:val="WW8Num20z8"/>
    <w:rsid w:val="00981359"/>
  </w:style>
  <w:style w:type="character" w:customStyle="1" w:styleId="WW8Num21z0">
    <w:name w:val="WW8Num21z0"/>
    <w:rsid w:val="00981359"/>
    <w:rPr>
      <w:rFonts w:hint="default"/>
    </w:rPr>
  </w:style>
  <w:style w:type="character" w:customStyle="1" w:styleId="WW8Num21z1">
    <w:name w:val="WW8Num21z1"/>
    <w:rsid w:val="00981359"/>
  </w:style>
  <w:style w:type="character" w:customStyle="1" w:styleId="WW8Num21z2">
    <w:name w:val="WW8Num21z2"/>
    <w:rsid w:val="00981359"/>
  </w:style>
  <w:style w:type="character" w:customStyle="1" w:styleId="WW8Num21z3">
    <w:name w:val="WW8Num21z3"/>
    <w:rsid w:val="00981359"/>
  </w:style>
  <w:style w:type="character" w:customStyle="1" w:styleId="WW8Num21z4">
    <w:name w:val="WW8Num21z4"/>
    <w:rsid w:val="00981359"/>
  </w:style>
  <w:style w:type="character" w:customStyle="1" w:styleId="WW8Num21z5">
    <w:name w:val="WW8Num21z5"/>
    <w:rsid w:val="00981359"/>
  </w:style>
  <w:style w:type="character" w:customStyle="1" w:styleId="WW8Num21z6">
    <w:name w:val="WW8Num21z6"/>
    <w:rsid w:val="00981359"/>
  </w:style>
  <w:style w:type="character" w:customStyle="1" w:styleId="WW8Num21z7">
    <w:name w:val="WW8Num21z7"/>
    <w:rsid w:val="00981359"/>
  </w:style>
  <w:style w:type="character" w:customStyle="1" w:styleId="WW8Num21z8">
    <w:name w:val="WW8Num21z8"/>
    <w:rsid w:val="00981359"/>
  </w:style>
  <w:style w:type="character" w:customStyle="1" w:styleId="WW8Num22z0">
    <w:name w:val="WW8Num22z0"/>
    <w:rsid w:val="00981359"/>
    <w:rPr>
      <w:rFonts w:hint="default"/>
    </w:rPr>
  </w:style>
  <w:style w:type="character" w:customStyle="1" w:styleId="WW8Num23z0">
    <w:name w:val="WW8Num23z0"/>
    <w:rsid w:val="00981359"/>
    <w:rPr>
      <w:rFonts w:ascii="Symbol" w:hAnsi="Symbol" w:cs="Symbol" w:hint="default"/>
    </w:rPr>
  </w:style>
  <w:style w:type="character" w:customStyle="1" w:styleId="WW8Num23z1">
    <w:name w:val="WW8Num23z1"/>
    <w:rsid w:val="00981359"/>
    <w:rPr>
      <w:rFonts w:ascii="Courier New" w:hAnsi="Courier New" w:cs="Courier New" w:hint="default"/>
    </w:rPr>
  </w:style>
  <w:style w:type="character" w:customStyle="1" w:styleId="WW8Num23z2">
    <w:name w:val="WW8Num23z2"/>
    <w:rsid w:val="00981359"/>
    <w:rPr>
      <w:rFonts w:ascii="Wingdings" w:hAnsi="Wingdings" w:cs="Wingdings" w:hint="default"/>
    </w:rPr>
  </w:style>
  <w:style w:type="character" w:customStyle="1" w:styleId="WW8Num24z0">
    <w:name w:val="WW8Num24z0"/>
    <w:rsid w:val="00981359"/>
    <w:rPr>
      <w:rFonts w:ascii="Symbol" w:hAnsi="Symbol" w:cs="Symbol" w:hint="default"/>
    </w:rPr>
  </w:style>
  <w:style w:type="character" w:customStyle="1" w:styleId="WW8Num24z1">
    <w:name w:val="WW8Num24z1"/>
    <w:rsid w:val="00981359"/>
    <w:rPr>
      <w:rFonts w:ascii="Courier New" w:hAnsi="Courier New" w:cs="Courier New" w:hint="default"/>
    </w:rPr>
  </w:style>
  <w:style w:type="character" w:customStyle="1" w:styleId="WW8Num24z2">
    <w:name w:val="WW8Num24z2"/>
    <w:rsid w:val="00981359"/>
    <w:rPr>
      <w:rFonts w:ascii="Wingdings" w:hAnsi="Wingdings" w:cs="Wingdings" w:hint="default"/>
    </w:rPr>
  </w:style>
  <w:style w:type="character" w:customStyle="1" w:styleId="WW8Num25z0">
    <w:name w:val="WW8Num25z0"/>
    <w:rsid w:val="00981359"/>
    <w:rPr>
      <w:rFonts w:hint="default"/>
    </w:rPr>
  </w:style>
  <w:style w:type="character" w:customStyle="1" w:styleId="WW8Num26z0">
    <w:name w:val="WW8Num26z0"/>
    <w:rsid w:val="00981359"/>
    <w:rPr>
      <w:rFonts w:hint="default"/>
    </w:rPr>
  </w:style>
  <w:style w:type="character" w:customStyle="1" w:styleId="WW8Num26z1">
    <w:name w:val="WW8Num26z1"/>
    <w:rsid w:val="00981359"/>
  </w:style>
  <w:style w:type="character" w:customStyle="1" w:styleId="WW8Num26z2">
    <w:name w:val="WW8Num26z2"/>
    <w:rsid w:val="00981359"/>
  </w:style>
  <w:style w:type="character" w:customStyle="1" w:styleId="WW8Num26z3">
    <w:name w:val="WW8Num26z3"/>
    <w:rsid w:val="00981359"/>
  </w:style>
  <w:style w:type="character" w:customStyle="1" w:styleId="WW8Num26z4">
    <w:name w:val="WW8Num26z4"/>
    <w:rsid w:val="00981359"/>
  </w:style>
  <w:style w:type="character" w:customStyle="1" w:styleId="WW8Num26z5">
    <w:name w:val="WW8Num26z5"/>
    <w:rsid w:val="00981359"/>
  </w:style>
  <w:style w:type="character" w:customStyle="1" w:styleId="WW8Num26z6">
    <w:name w:val="WW8Num26z6"/>
    <w:rsid w:val="00981359"/>
  </w:style>
  <w:style w:type="character" w:customStyle="1" w:styleId="WW8Num26z7">
    <w:name w:val="WW8Num26z7"/>
    <w:rsid w:val="00981359"/>
  </w:style>
  <w:style w:type="character" w:customStyle="1" w:styleId="WW8Num26z8">
    <w:name w:val="WW8Num26z8"/>
    <w:rsid w:val="00981359"/>
  </w:style>
  <w:style w:type="character" w:customStyle="1" w:styleId="WW8Num27z0">
    <w:name w:val="WW8Num27z0"/>
    <w:rsid w:val="00981359"/>
    <w:rPr>
      <w:rFonts w:hint="default"/>
    </w:rPr>
  </w:style>
  <w:style w:type="character" w:customStyle="1" w:styleId="WW8Num27z1">
    <w:name w:val="WW8Num27z1"/>
    <w:rsid w:val="00981359"/>
  </w:style>
  <w:style w:type="character" w:customStyle="1" w:styleId="WW8Num27z2">
    <w:name w:val="WW8Num27z2"/>
    <w:rsid w:val="00981359"/>
  </w:style>
  <w:style w:type="character" w:customStyle="1" w:styleId="WW8Num27z3">
    <w:name w:val="WW8Num27z3"/>
    <w:rsid w:val="00981359"/>
  </w:style>
  <w:style w:type="character" w:customStyle="1" w:styleId="WW8Num27z4">
    <w:name w:val="WW8Num27z4"/>
    <w:rsid w:val="00981359"/>
  </w:style>
  <w:style w:type="character" w:customStyle="1" w:styleId="WW8Num27z5">
    <w:name w:val="WW8Num27z5"/>
    <w:rsid w:val="00981359"/>
  </w:style>
  <w:style w:type="character" w:customStyle="1" w:styleId="WW8Num27z6">
    <w:name w:val="WW8Num27z6"/>
    <w:rsid w:val="00981359"/>
  </w:style>
  <w:style w:type="character" w:customStyle="1" w:styleId="WW8Num27z7">
    <w:name w:val="WW8Num27z7"/>
    <w:rsid w:val="00981359"/>
  </w:style>
  <w:style w:type="character" w:customStyle="1" w:styleId="WW8Num27z8">
    <w:name w:val="WW8Num27z8"/>
    <w:rsid w:val="00981359"/>
  </w:style>
  <w:style w:type="character" w:customStyle="1" w:styleId="WW8Num28z0">
    <w:name w:val="WW8Num28z0"/>
    <w:rsid w:val="00981359"/>
  </w:style>
  <w:style w:type="character" w:customStyle="1" w:styleId="WW8Num28z1">
    <w:name w:val="WW8Num28z1"/>
    <w:rsid w:val="00981359"/>
  </w:style>
  <w:style w:type="character" w:customStyle="1" w:styleId="WW8Num28z2">
    <w:name w:val="WW8Num28z2"/>
    <w:rsid w:val="00981359"/>
  </w:style>
  <w:style w:type="character" w:customStyle="1" w:styleId="WW8Num28z3">
    <w:name w:val="WW8Num28z3"/>
    <w:rsid w:val="00981359"/>
  </w:style>
  <w:style w:type="character" w:customStyle="1" w:styleId="WW8Num28z4">
    <w:name w:val="WW8Num28z4"/>
    <w:rsid w:val="00981359"/>
  </w:style>
  <w:style w:type="character" w:customStyle="1" w:styleId="WW8Num28z5">
    <w:name w:val="WW8Num28z5"/>
    <w:rsid w:val="00981359"/>
  </w:style>
  <w:style w:type="character" w:customStyle="1" w:styleId="WW8Num28z6">
    <w:name w:val="WW8Num28z6"/>
    <w:rsid w:val="00981359"/>
  </w:style>
  <w:style w:type="character" w:customStyle="1" w:styleId="WW8Num28z7">
    <w:name w:val="WW8Num28z7"/>
    <w:rsid w:val="00981359"/>
  </w:style>
  <w:style w:type="character" w:customStyle="1" w:styleId="WW8Num28z8">
    <w:name w:val="WW8Num28z8"/>
    <w:rsid w:val="00981359"/>
  </w:style>
  <w:style w:type="character" w:customStyle="1" w:styleId="WW8Num29z0">
    <w:name w:val="WW8Num29z0"/>
    <w:rsid w:val="00981359"/>
    <w:rPr>
      <w:rFonts w:ascii="Symbol" w:hAnsi="Symbol" w:cs="Symbol" w:hint="default"/>
    </w:rPr>
  </w:style>
  <w:style w:type="character" w:customStyle="1" w:styleId="WW8Num29z1">
    <w:name w:val="WW8Num29z1"/>
    <w:rsid w:val="00981359"/>
    <w:rPr>
      <w:rFonts w:ascii="Courier New" w:hAnsi="Courier New" w:cs="Courier New" w:hint="default"/>
    </w:rPr>
  </w:style>
  <w:style w:type="character" w:customStyle="1" w:styleId="WW8Num29z2">
    <w:name w:val="WW8Num29z2"/>
    <w:rsid w:val="00981359"/>
    <w:rPr>
      <w:rFonts w:ascii="Wingdings" w:hAnsi="Wingdings" w:cs="Wingdings" w:hint="default"/>
    </w:rPr>
  </w:style>
  <w:style w:type="character" w:customStyle="1" w:styleId="WW8Num30z0">
    <w:name w:val="WW8Num30z0"/>
    <w:rsid w:val="00981359"/>
    <w:rPr>
      <w:rFonts w:hint="default"/>
    </w:rPr>
  </w:style>
  <w:style w:type="character" w:customStyle="1" w:styleId="WW8Num31z0">
    <w:name w:val="WW8Num31z0"/>
    <w:rsid w:val="00981359"/>
    <w:rPr>
      <w:rFonts w:hint="default"/>
    </w:rPr>
  </w:style>
  <w:style w:type="character" w:customStyle="1" w:styleId="WW8Num32z0">
    <w:name w:val="WW8Num32z0"/>
    <w:rsid w:val="00981359"/>
    <w:rPr>
      <w:rFonts w:hint="default"/>
    </w:rPr>
  </w:style>
  <w:style w:type="character" w:customStyle="1" w:styleId="WW8Num32z1">
    <w:name w:val="WW8Num32z1"/>
    <w:rsid w:val="00981359"/>
  </w:style>
  <w:style w:type="character" w:customStyle="1" w:styleId="WW8Num32z2">
    <w:name w:val="WW8Num32z2"/>
    <w:rsid w:val="00981359"/>
  </w:style>
  <w:style w:type="character" w:customStyle="1" w:styleId="WW8Num32z3">
    <w:name w:val="WW8Num32z3"/>
    <w:rsid w:val="00981359"/>
  </w:style>
  <w:style w:type="character" w:customStyle="1" w:styleId="WW8Num32z4">
    <w:name w:val="WW8Num32z4"/>
    <w:rsid w:val="00981359"/>
  </w:style>
  <w:style w:type="character" w:customStyle="1" w:styleId="WW8Num32z5">
    <w:name w:val="WW8Num32z5"/>
    <w:rsid w:val="00981359"/>
  </w:style>
  <w:style w:type="character" w:customStyle="1" w:styleId="WW8Num32z6">
    <w:name w:val="WW8Num32z6"/>
    <w:rsid w:val="00981359"/>
  </w:style>
  <w:style w:type="character" w:customStyle="1" w:styleId="WW8Num32z7">
    <w:name w:val="WW8Num32z7"/>
    <w:rsid w:val="00981359"/>
  </w:style>
  <w:style w:type="character" w:customStyle="1" w:styleId="WW8Num32z8">
    <w:name w:val="WW8Num32z8"/>
    <w:rsid w:val="00981359"/>
  </w:style>
  <w:style w:type="character" w:customStyle="1" w:styleId="WW8Num33z0">
    <w:name w:val="WW8Num33z0"/>
    <w:rsid w:val="00981359"/>
    <w:rPr>
      <w:rFonts w:hint="default"/>
    </w:rPr>
  </w:style>
  <w:style w:type="character" w:customStyle="1" w:styleId="WW8Num33z2">
    <w:name w:val="WW8Num33z2"/>
    <w:rsid w:val="00981359"/>
    <w:rPr>
      <w:rFonts w:ascii="Symbol" w:hAnsi="Symbol" w:cs="Symbol" w:hint="default"/>
    </w:rPr>
  </w:style>
  <w:style w:type="character" w:customStyle="1" w:styleId="WW8Num34z0">
    <w:name w:val="WW8Num34z0"/>
    <w:rsid w:val="00981359"/>
    <w:rPr>
      <w:rFonts w:hint="default"/>
    </w:rPr>
  </w:style>
  <w:style w:type="character" w:customStyle="1" w:styleId="WW8Num34z2">
    <w:name w:val="WW8Num34z2"/>
    <w:rsid w:val="00981359"/>
    <w:rPr>
      <w:rFonts w:ascii="Symbol" w:hAnsi="Symbol" w:cs="Symbol" w:hint="default"/>
    </w:rPr>
  </w:style>
  <w:style w:type="character" w:customStyle="1" w:styleId="WW8Num35z0">
    <w:name w:val="WW8Num35z0"/>
    <w:rsid w:val="00981359"/>
    <w:rPr>
      <w:rFonts w:hint="default"/>
    </w:rPr>
  </w:style>
  <w:style w:type="character" w:customStyle="1" w:styleId="WW8Num36z0">
    <w:name w:val="WW8Num36z0"/>
    <w:rsid w:val="00981359"/>
    <w:rPr>
      <w:rFonts w:ascii="Symbol" w:hAnsi="Symbol" w:cs="Symbol" w:hint="default"/>
    </w:rPr>
  </w:style>
  <w:style w:type="character" w:customStyle="1" w:styleId="WW8Num36z1">
    <w:name w:val="WW8Num36z1"/>
    <w:rsid w:val="00981359"/>
    <w:rPr>
      <w:rFonts w:ascii="Courier New" w:hAnsi="Courier New" w:cs="Courier New" w:hint="default"/>
    </w:rPr>
  </w:style>
  <w:style w:type="character" w:customStyle="1" w:styleId="WW8Num36z2">
    <w:name w:val="WW8Num36z2"/>
    <w:rsid w:val="00981359"/>
    <w:rPr>
      <w:rFonts w:ascii="Wingdings" w:hAnsi="Wingdings" w:cs="Wingdings" w:hint="default"/>
    </w:rPr>
  </w:style>
  <w:style w:type="character" w:customStyle="1" w:styleId="WW8Num37z0">
    <w:name w:val="WW8Num37z0"/>
    <w:rsid w:val="00981359"/>
    <w:rPr>
      <w:rFonts w:hint="default"/>
    </w:rPr>
  </w:style>
  <w:style w:type="character" w:customStyle="1" w:styleId="WW8Num37z1">
    <w:name w:val="WW8Num37z1"/>
    <w:rsid w:val="00981359"/>
  </w:style>
  <w:style w:type="character" w:customStyle="1" w:styleId="WW8Num37z2">
    <w:name w:val="WW8Num37z2"/>
    <w:rsid w:val="00981359"/>
  </w:style>
  <w:style w:type="character" w:customStyle="1" w:styleId="WW8Num37z3">
    <w:name w:val="WW8Num37z3"/>
    <w:rsid w:val="00981359"/>
  </w:style>
  <w:style w:type="character" w:customStyle="1" w:styleId="WW8Num37z4">
    <w:name w:val="WW8Num37z4"/>
    <w:rsid w:val="00981359"/>
  </w:style>
  <w:style w:type="character" w:customStyle="1" w:styleId="WW8Num37z5">
    <w:name w:val="WW8Num37z5"/>
    <w:rsid w:val="00981359"/>
  </w:style>
  <w:style w:type="character" w:customStyle="1" w:styleId="WW8Num37z6">
    <w:name w:val="WW8Num37z6"/>
    <w:rsid w:val="00981359"/>
  </w:style>
  <w:style w:type="character" w:customStyle="1" w:styleId="WW8Num37z7">
    <w:name w:val="WW8Num37z7"/>
    <w:rsid w:val="00981359"/>
  </w:style>
  <w:style w:type="character" w:customStyle="1" w:styleId="WW8Num37z8">
    <w:name w:val="WW8Num37z8"/>
    <w:rsid w:val="00981359"/>
  </w:style>
  <w:style w:type="character" w:customStyle="1" w:styleId="WW8Num38z0">
    <w:name w:val="WW8Num38z0"/>
    <w:rsid w:val="00981359"/>
    <w:rPr>
      <w:rFonts w:hint="default"/>
    </w:rPr>
  </w:style>
  <w:style w:type="character" w:customStyle="1" w:styleId="WW8Num38z1">
    <w:name w:val="WW8Num38z1"/>
    <w:rsid w:val="00981359"/>
  </w:style>
  <w:style w:type="character" w:customStyle="1" w:styleId="WW8Num38z2">
    <w:name w:val="WW8Num38z2"/>
    <w:rsid w:val="00981359"/>
  </w:style>
  <w:style w:type="character" w:customStyle="1" w:styleId="WW8Num38z3">
    <w:name w:val="WW8Num38z3"/>
    <w:rsid w:val="00981359"/>
  </w:style>
  <w:style w:type="character" w:customStyle="1" w:styleId="WW8Num38z4">
    <w:name w:val="WW8Num38z4"/>
    <w:rsid w:val="00981359"/>
  </w:style>
  <w:style w:type="character" w:customStyle="1" w:styleId="WW8Num38z5">
    <w:name w:val="WW8Num38z5"/>
    <w:rsid w:val="00981359"/>
  </w:style>
  <w:style w:type="character" w:customStyle="1" w:styleId="WW8Num38z6">
    <w:name w:val="WW8Num38z6"/>
    <w:rsid w:val="00981359"/>
  </w:style>
  <w:style w:type="character" w:customStyle="1" w:styleId="WW8Num38z7">
    <w:name w:val="WW8Num38z7"/>
    <w:rsid w:val="00981359"/>
  </w:style>
  <w:style w:type="character" w:customStyle="1" w:styleId="WW8Num38z8">
    <w:name w:val="WW8Num38z8"/>
    <w:rsid w:val="00981359"/>
  </w:style>
  <w:style w:type="character" w:customStyle="1" w:styleId="WW8Num39z0">
    <w:name w:val="WW8Num39z0"/>
    <w:rsid w:val="00981359"/>
    <w:rPr>
      <w:rFonts w:ascii="Symbol" w:hAnsi="Symbol" w:cs="Symbol" w:hint="default"/>
    </w:rPr>
  </w:style>
  <w:style w:type="character" w:customStyle="1" w:styleId="WW8Num39z1">
    <w:name w:val="WW8Num39z1"/>
    <w:rsid w:val="00981359"/>
    <w:rPr>
      <w:rFonts w:ascii="Courier New" w:hAnsi="Courier New" w:cs="Courier New" w:hint="default"/>
    </w:rPr>
  </w:style>
  <w:style w:type="character" w:customStyle="1" w:styleId="WW8Num39z2">
    <w:name w:val="WW8Num39z2"/>
    <w:rsid w:val="00981359"/>
    <w:rPr>
      <w:rFonts w:ascii="Wingdings" w:hAnsi="Wingdings" w:cs="Wingdings" w:hint="default"/>
    </w:rPr>
  </w:style>
  <w:style w:type="character" w:customStyle="1" w:styleId="WW8Num40z0">
    <w:name w:val="WW8Num40z0"/>
    <w:rsid w:val="00981359"/>
    <w:rPr>
      <w:rFonts w:ascii="Symbol" w:hAnsi="Symbol" w:cs="Symbol" w:hint="default"/>
    </w:rPr>
  </w:style>
  <w:style w:type="character" w:customStyle="1" w:styleId="WW8Num40z1">
    <w:name w:val="WW8Num40z1"/>
    <w:rsid w:val="00981359"/>
    <w:rPr>
      <w:rFonts w:ascii="Courier New" w:hAnsi="Courier New" w:cs="Courier New" w:hint="default"/>
    </w:rPr>
  </w:style>
  <w:style w:type="character" w:customStyle="1" w:styleId="WW8Num40z2">
    <w:name w:val="WW8Num40z2"/>
    <w:rsid w:val="00981359"/>
    <w:rPr>
      <w:rFonts w:ascii="Wingdings" w:hAnsi="Wingdings" w:cs="Wingdings" w:hint="default"/>
    </w:rPr>
  </w:style>
  <w:style w:type="character" w:customStyle="1" w:styleId="WW8Num41z0">
    <w:name w:val="WW8Num41z0"/>
    <w:rsid w:val="00981359"/>
    <w:rPr>
      <w:rFonts w:hint="default"/>
    </w:rPr>
  </w:style>
  <w:style w:type="character" w:customStyle="1" w:styleId="WW8Num41z1">
    <w:name w:val="WW8Num41z1"/>
    <w:rsid w:val="00981359"/>
  </w:style>
  <w:style w:type="character" w:customStyle="1" w:styleId="WW8Num41z2">
    <w:name w:val="WW8Num41z2"/>
    <w:rsid w:val="00981359"/>
  </w:style>
  <w:style w:type="character" w:customStyle="1" w:styleId="WW8Num41z3">
    <w:name w:val="WW8Num41z3"/>
    <w:rsid w:val="00981359"/>
  </w:style>
  <w:style w:type="character" w:customStyle="1" w:styleId="WW8Num41z4">
    <w:name w:val="WW8Num41z4"/>
    <w:rsid w:val="00981359"/>
  </w:style>
  <w:style w:type="character" w:customStyle="1" w:styleId="WW8Num41z5">
    <w:name w:val="WW8Num41z5"/>
    <w:rsid w:val="00981359"/>
  </w:style>
  <w:style w:type="character" w:customStyle="1" w:styleId="WW8Num41z6">
    <w:name w:val="WW8Num41z6"/>
    <w:rsid w:val="00981359"/>
  </w:style>
  <w:style w:type="character" w:customStyle="1" w:styleId="WW8Num41z7">
    <w:name w:val="WW8Num41z7"/>
    <w:rsid w:val="00981359"/>
  </w:style>
  <w:style w:type="character" w:customStyle="1" w:styleId="WW8Num41z8">
    <w:name w:val="WW8Num41z8"/>
    <w:rsid w:val="00981359"/>
  </w:style>
  <w:style w:type="character" w:customStyle="1" w:styleId="1e">
    <w:name w:val="Основной шрифт абзаца1"/>
    <w:rsid w:val="00981359"/>
  </w:style>
  <w:style w:type="character" w:styleId="affa">
    <w:name w:val="page number"/>
    <w:basedOn w:val="1e"/>
    <w:rsid w:val="00981359"/>
  </w:style>
  <w:style w:type="character" w:customStyle="1" w:styleId="affb">
    <w:name w:val="Обычный (веб) Знак"/>
    <w:rsid w:val="00981359"/>
    <w:rPr>
      <w:color w:val="000000"/>
      <w:sz w:val="24"/>
      <w:szCs w:val="24"/>
    </w:rPr>
  </w:style>
  <w:style w:type="character" w:customStyle="1" w:styleId="1f">
    <w:name w:val="Знак примечания1"/>
    <w:rsid w:val="00981359"/>
    <w:rPr>
      <w:sz w:val="18"/>
      <w:szCs w:val="18"/>
    </w:rPr>
  </w:style>
  <w:style w:type="character" w:styleId="affc">
    <w:name w:val="FollowedHyperlink"/>
    <w:rsid w:val="00981359"/>
    <w:rPr>
      <w:color w:val="800080"/>
      <w:u w:val="single"/>
    </w:rPr>
  </w:style>
  <w:style w:type="character" w:customStyle="1" w:styleId="20">
    <w:name w:val="Основной текст с отступом 2 Знак"/>
    <w:rsid w:val="00981359"/>
    <w:rPr>
      <w:sz w:val="24"/>
      <w:szCs w:val="24"/>
    </w:rPr>
  </w:style>
  <w:style w:type="character" w:customStyle="1" w:styleId="affd">
    <w:name w:val="Символы концевой сноски"/>
    <w:rsid w:val="00981359"/>
    <w:rPr>
      <w:vertAlign w:val="superscript"/>
    </w:rPr>
  </w:style>
  <w:style w:type="character" w:customStyle="1" w:styleId="T3">
    <w:name w:val="T3"/>
    <w:rsid w:val="00981359"/>
    <w:rPr>
      <w:sz w:val="24"/>
    </w:rPr>
  </w:style>
  <w:style w:type="character" w:customStyle="1" w:styleId="3">
    <w:name w:val="Основной текст с отступом 3 Знак"/>
    <w:rsid w:val="00981359"/>
    <w:rPr>
      <w:sz w:val="16"/>
      <w:szCs w:val="16"/>
    </w:rPr>
  </w:style>
  <w:style w:type="character" w:customStyle="1" w:styleId="HTML">
    <w:name w:val="Стандартный HTML Знак"/>
    <w:rsid w:val="00981359"/>
    <w:rPr>
      <w:rFonts w:ascii="Courier New" w:hAnsi="Courier New" w:cs="Courier New"/>
    </w:rPr>
  </w:style>
  <w:style w:type="character" w:customStyle="1" w:styleId="blk">
    <w:name w:val="blk"/>
    <w:rsid w:val="00981359"/>
  </w:style>
  <w:style w:type="character" w:customStyle="1" w:styleId="affe">
    <w:name w:val="Заголовок Знак"/>
    <w:rsid w:val="0098135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f0">
    <w:name w:val="Знак сноски1"/>
    <w:rsid w:val="00981359"/>
    <w:rPr>
      <w:vertAlign w:val="superscript"/>
    </w:rPr>
  </w:style>
  <w:style w:type="character" w:customStyle="1" w:styleId="1f1">
    <w:name w:val="Знак концевой сноски1"/>
    <w:rsid w:val="00981359"/>
    <w:rPr>
      <w:vertAlign w:val="superscript"/>
    </w:rPr>
  </w:style>
  <w:style w:type="character" w:customStyle="1" w:styleId="afff">
    <w:name w:val="Символ нумерации"/>
    <w:rsid w:val="00981359"/>
  </w:style>
  <w:style w:type="character" w:styleId="afff0">
    <w:name w:val="footnote reference"/>
    <w:rsid w:val="00981359"/>
    <w:rPr>
      <w:vertAlign w:val="superscript"/>
    </w:rPr>
  </w:style>
  <w:style w:type="character" w:customStyle="1" w:styleId="afff1">
    <w:name w:val="Символ концевой сноски"/>
    <w:rsid w:val="00981359"/>
    <w:rPr>
      <w:vertAlign w:val="superscript"/>
    </w:rPr>
  </w:style>
  <w:style w:type="character" w:styleId="afff2">
    <w:name w:val="endnote reference"/>
    <w:rsid w:val="00981359"/>
    <w:rPr>
      <w:vertAlign w:val="superscript"/>
    </w:rPr>
  </w:style>
  <w:style w:type="paragraph" w:styleId="afff3">
    <w:name w:val="caption"/>
    <w:basedOn w:val="a"/>
    <w:qFormat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1">
    <w:name w:val="Указатель2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customStyle="1" w:styleId="1f2">
    <w:name w:val="Название1"/>
    <w:basedOn w:val="a"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3">
    <w:name w:val="Указатель1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styleId="afff4">
    <w:name w:val="footnote text"/>
    <w:basedOn w:val="a"/>
    <w:link w:val="1f4"/>
    <w:rsid w:val="00981359"/>
    <w:pPr>
      <w:suppressAutoHyphens/>
    </w:pPr>
    <w:rPr>
      <w:sz w:val="20"/>
      <w:szCs w:val="20"/>
      <w:lang w:eastAsia="zh-CN"/>
    </w:rPr>
  </w:style>
  <w:style w:type="character" w:customStyle="1" w:styleId="1f4">
    <w:name w:val="Текст сноски Знак1"/>
    <w:link w:val="afff4"/>
    <w:rsid w:val="00981359"/>
    <w:rPr>
      <w:lang w:eastAsia="zh-CN"/>
    </w:rPr>
  </w:style>
  <w:style w:type="paragraph" w:customStyle="1" w:styleId="1-21">
    <w:name w:val="Средняя сетка 1 - Акцент 21"/>
    <w:basedOn w:val="a"/>
    <w:rsid w:val="009813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5">
    <w:name w:val="Текст примечания1"/>
    <w:basedOn w:val="a"/>
    <w:rsid w:val="00981359"/>
    <w:pPr>
      <w:suppressAutoHyphens/>
    </w:pPr>
    <w:rPr>
      <w:lang w:eastAsia="zh-CN"/>
    </w:rPr>
  </w:style>
  <w:style w:type="paragraph" w:customStyle="1" w:styleId="afff5">
    <w:name w:val="Знак Знак Знак Знак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6">
    <w:name w:val="Абзац списка1"/>
    <w:basedOn w:val="a"/>
    <w:rsid w:val="00981359"/>
    <w:pPr>
      <w:suppressAutoHyphens/>
      <w:ind w:left="720"/>
    </w:pPr>
    <w:rPr>
      <w:szCs w:val="20"/>
      <w:lang w:eastAsia="zh-CN"/>
    </w:rPr>
  </w:style>
  <w:style w:type="paragraph" w:customStyle="1" w:styleId="-11">
    <w:name w:val="Цветная заливка - Акцент 11"/>
    <w:rsid w:val="00981359"/>
    <w:pPr>
      <w:suppressAutoHyphens/>
    </w:pPr>
    <w:rPr>
      <w:sz w:val="24"/>
      <w:szCs w:val="24"/>
      <w:lang w:eastAsia="zh-CN"/>
    </w:rPr>
  </w:style>
  <w:style w:type="paragraph" w:customStyle="1" w:styleId="afff6">
    <w:name w:val="÷¬__ ÷¬__ ÷¬__ ÷¬__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98135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Cell">
    <w:name w:val="ConsPlusCell"/>
    <w:rsid w:val="0098135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f7">
    <w:name w:val="endnote text"/>
    <w:basedOn w:val="a"/>
    <w:link w:val="22"/>
    <w:rsid w:val="00981359"/>
    <w:pPr>
      <w:suppressAutoHyphens/>
    </w:pPr>
    <w:rPr>
      <w:sz w:val="20"/>
      <w:szCs w:val="20"/>
      <w:lang w:eastAsia="zh-CN"/>
    </w:rPr>
  </w:style>
  <w:style w:type="character" w:customStyle="1" w:styleId="22">
    <w:name w:val="Текст концевой сноски Знак2"/>
    <w:link w:val="afff7"/>
    <w:rsid w:val="00981359"/>
    <w:rPr>
      <w:lang w:eastAsia="zh-CN"/>
    </w:rPr>
  </w:style>
  <w:style w:type="paragraph" w:customStyle="1" w:styleId="P16">
    <w:name w:val="P16"/>
    <w:basedOn w:val="a"/>
    <w:rsid w:val="00981359"/>
    <w:pPr>
      <w:widowControl w:val="0"/>
      <w:suppressAutoHyphens/>
      <w:jc w:val="center"/>
      <w:textAlignment w:val="baseline"/>
    </w:pPr>
    <w:rPr>
      <w:rFonts w:eastAsia="SimSun1"/>
      <w:b/>
      <w:szCs w:val="20"/>
      <w:lang w:eastAsia="zh-CN"/>
    </w:rPr>
  </w:style>
  <w:style w:type="paragraph" w:customStyle="1" w:styleId="P59">
    <w:name w:val="P59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981359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9813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981359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981359"/>
    <w:rPr>
      <w:rFonts w:ascii="Courier New" w:hAnsi="Courier New" w:cs="Courier New"/>
      <w:lang w:eastAsia="zh-CN"/>
    </w:rPr>
  </w:style>
  <w:style w:type="paragraph" w:customStyle="1" w:styleId="8">
    <w:name w:val="Стиль8"/>
    <w:basedOn w:val="a"/>
    <w:rsid w:val="00981359"/>
    <w:pPr>
      <w:suppressAutoHyphens/>
    </w:pPr>
    <w:rPr>
      <w:rFonts w:eastAsia="Calibri"/>
      <w:sz w:val="28"/>
      <w:szCs w:val="28"/>
      <w:lang w:eastAsia="zh-CN"/>
    </w:rPr>
  </w:style>
  <w:style w:type="paragraph" w:styleId="afff8">
    <w:name w:val="Subtitle"/>
    <w:basedOn w:val="16"/>
    <w:next w:val="a0"/>
    <w:link w:val="afff9"/>
    <w:qFormat/>
    <w:rsid w:val="00981359"/>
    <w:pPr>
      <w:spacing w:line="240" w:lineRule="auto"/>
      <w:jc w:val="center"/>
    </w:pPr>
    <w:rPr>
      <w:rFonts w:ascii="Arial" w:hAnsi="Arial" w:cs="Mangal"/>
      <w:i/>
      <w:iCs/>
      <w:lang w:eastAsia="zh-CN"/>
    </w:rPr>
  </w:style>
  <w:style w:type="character" w:customStyle="1" w:styleId="afff9">
    <w:name w:val="Подзаголовок Знак"/>
    <w:link w:val="afff8"/>
    <w:rsid w:val="009813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ffa">
    <w:name w:val="toa heading"/>
    <w:basedOn w:val="1"/>
    <w:next w:val="a"/>
    <w:rsid w:val="00981359"/>
    <w:pPr>
      <w:keepNext/>
      <w:keepLines/>
      <w:tabs>
        <w:tab w:val="clear" w:pos="360"/>
      </w:tabs>
      <w:spacing w:before="240" w:after="0" w:line="252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0">
    <w:name w:val="toc 3"/>
    <w:basedOn w:val="a"/>
    <w:next w:val="a"/>
    <w:rsid w:val="00981359"/>
    <w:pPr>
      <w:suppressAutoHyphens/>
      <w:ind w:left="480"/>
    </w:pPr>
    <w:rPr>
      <w:lang w:eastAsia="zh-CN"/>
    </w:rPr>
  </w:style>
  <w:style w:type="paragraph" w:styleId="1f7">
    <w:name w:val="toc 1"/>
    <w:basedOn w:val="a"/>
    <w:next w:val="a"/>
    <w:rsid w:val="00981359"/>
    <w:pPr>
      <w:suppressAutoHyphens/>
    </w:pPr>
    <w:rPr>
      <w:lang w:eastAsia="zh-CN"/>
    </w:rPr>
  </w:style>
  <w:style w:type="paragraph" w:styleId="23">
    <w:name w:val="toc 2"/>
    <w:basedOn w:val="a"/>
    <w:next w:val="a"/>
    <w:rsid w:val="00981359"/>
    <w:pPr>
      <w:suppressAutoHyphens/>
      <w:ind w:left="240"/>
    </w:pPr>
    <w:rPr>
      <w:lang w:eastAsia="zh-CN"/>
    </w:rPr>
  </w:style>
  <w:style w:type="paragraph" w:customStyle="1" w:styleId="afffb">
    <w:name w:val="Содержимое таблицы"/>
    <w:basedOn w:val="a"/>
    <w:rsid w:val="00981359"/>
    <w:pPr>
      <w:suppressLineNumbers/>
      <w:suppressAutoHyphens/>
    </w:pPr>
    <w:rPr>
      <w:lang w:eastAsia="zh-CN"/>
    </w:rPr>
  </w:style>
  <w:style w:type="paragraph" w:customStyle="1" w:styleId="afffc">
    <w:name w:val="Заголовок таблицы"/>
    <w:basedOn w:val="afffb"/>
    <w:rsid w:val="00981359"/>
    <w:pPr>
      <w:jc w:val="center"/>
    </w:pPr>
    <w:rPr>
      <w:b/>
      <w:bCs/>
    </w:rPr>
  </w:style>
  <w:style w:type="paragraph" w:customStyle="1" w:styleId="afffd">
    <w:name w:val="Содержимое врезки"/>
    <w:basedOn w:val="a0"/>
    <w:rsid w:val="00981359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24">
    <w:name w:val="Основной текст (2)_"/>
    <w:link w:val="25"/>
    <w:qFormat/>
    <w:rsid w:val="00087CD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087CDD"/>
    <w:pPr>
      <w:widowControl w:val="0"/>
      <w:shd w:val="clear" w:color="auto" w:fill="FFFFFF"/>
      <w:suppressAutoHyphens/>
      <w:spacing w:before="960" w:line="367" w:lineRule="exact"/>
      <w:jc w:val="both"/>
    </w:pPr>
    <w:rPr>
      <w:sz w:val="28"/>
      <w:szCs w:val="28"/>
    </w:rPr>
  </w:style>
  <w:style w:type="paragraph" w:customStyle="1" w:styleId="docdata">
    <w:name w:val="docdata"/>
    <w:aliases w:val="docy,v5,2978,bqiaagaaeyqcaaagiaiaaam/cwaabu0laaaaaaaaaaaaaaaaaaaaaaaaaaaaaaaaaaaaaaaaaaaaaaaaaaaaaaaaaaaaaaaaaaaaaaaaaaaaaaaaaaaaaaaaaaaaaaaaaaaaaaaaaaaaaaaaaaaaaaaaaaaaaaaaaaaaaaaaaaaaaaaaaaaaaaaaaaaaaaaaaaaaaaaaaaaaaaaaaaaaaaaaaaaaaaaaaaaaaaaa"/>
    <w:basedOn w:val="a"/>
    <w:rsid w:val="00DF190A"/>
    <w:pPr>
      <w:spacing w:before="100" w:beforeAutospacing="1" w:after="100" w:afterAutospacing="1"/>
    </w:pPr>
  </w:style>
  <w:style w:type="character" w:customStyle="1" w:styleId="3150">
    <w:name w:val="3150"/>
    <w:aliases w:val="bqiaagaaeyqcaaagiaiaaaobbaaabfklaaaaaaaaaaaaaaaaaaaaaaaaaaaaaaaaaaaaaaaaaaaaaaaaaaaaaaaaaaaaaaaaaaaaaaaaaaaaaaaaaaaaaaaaaaaaaaaaaaaaaaaaaaaaaaaaaaaaaaaaaaaaaaaaaaaaaaaaaaaaaaaaaaaaaaaaaaaaaaaaaaaaaaaaaaaaaaaaaaaaaaaaaaaaaaaaaaaaaaaa"/>
    <w:basedOn w:val="a1"/>
    <w:rsid w:val="00146BDD"/>
  </w:style>
  <w:style w:type="character" w:customStyle="1" w:styleId="2460">
    <w:name w:val="2460"/>
    <w:aliases w:val="bqiaagaaeyqcaaagiaiaaaobbgaaby8gaaaaaaaaaaaaaaaaaaaaaaaaaaaaaaaaaaaaaaaaaaaaaaaaaaaaaaaaaaaaaaaaaaaaaaaaaaaaaaaaaaaaaaaaaaaaaaaaaaaaaaaaaaaaaaaaaaaaaaaaaaaaaaaaaaaaaaaaaaaaaaaaaaaaaaaaaaaaaaaaaaaaaaaaaaaaaaaaaaaaaaaaaaaaaaaaaaaaaaaa"/>
    <w:basedOn w:val="a1"/>
    <w:rsid w:val="00CC579C"/>
  </w:style>
  <w:style w:type="character" w:customStyle="1" w:styleId="2150">
    <w:name w:val="2150"/>
    <w:aliases w:val="bqiaagaaeyqcaaagiaiaaanlbqaabvkfaaaaaaaaaaaaaaaaaaaaaaaaaaaaaaaaaaaaaaaaaaaaaaaaaaaaaaaaaaaaaaaaaaaaaaaaaaaaaaaaaaaaaaaaaaaaaaaaaaaaaaaaaaaaaaaaaaaaaaaaaaaaaaaaaaaaaaaaaaaaaaaaaaaaaaaaaaaaaaaaaaaaaaaaaaaaaaaaaaaaaaaaaaaaaaaaaaaaaaaa"/>
    <w:basedOn w:val="a1"/>
    <w:rsid w:val="006C0EAE"/>
  </w:style>
  <w:style w:type="character" w:customStyle="1" w:styleId="1941">
    <w:name w:val="1941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1"/>
    <w:rsid w:val="00D6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981359"/>
    <w:pPr>
      <w:tabs>
        <w:tab w:val="num" w:pos="360"/>
      </w:tabs>
      <w:suppressAutoHyphens/>
      <w:spacing w:before="280" w:after="280"/>
      <w:ind w:left="360" w:hanging="360"/>
      <w:outlineLvl w:val="0"/>
    </w:pPr>
    <w:rPr>
      <w:b/>
      <w:bCs/>
      <w:kern w:val="2"/>
      <w:sz w:val="48"/>
      <w:szCs w:val="48"/>
      <w:lang w:eastAsia="zh-CN"/>
    </w:rPr>
  </w:style>
  <w:style w:type="paragraph" w:styleId="5">
    <w:name w:val="heading 5"/>
    <w:basedOn w:val="a"/>
    <w:next w:val="a"/>
    <w:link w:val="50"/>
    <w:qFormat/>
    <w:rsid w:val="00586071"/>
    <w:pPr>
      <w:keepNext/>
      <w:jc w:val="both"/>
      <w:outlineLvl w:val="4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qFormat/>
    <w:rsid w:val="00AB3550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D7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qFormat/>
    <w:rsid w:val="008D7AAA"/>
    <w:rPr>
      <w:sz w:val="24"/>
      <w:szCs w:val="24"/>
    </w:rPr>
  </w:style>
  <w:style w:type="paragraph" w:styleId="a8">
    <w:name w:val="footer"/>
    <w:basedOn w:val="a"/>
    <w:link w:val="a9"/>
    <w:rsid w:val="008D7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qFormat/>
    <w:rsid w:val="008D7AAA"/>
    <w:rPr>
      <w:sz w:val="24"/>
      <w:szCs w:val="24"/>
    </w:rPr>
  </w:style>
  <w:style w:type="character" w:styleId="aa">
    <w:name w:val="Hyperlink"/>
    <w:unhideWhenUsed/>
    <w:rsid w:val="000F06A5"/>
    <w:rPr>
      <w:color w:val="0000FF"/>
      <w:u w:val="single"/>
    </w:rPr>
  </w:style>
  <w:style w:type="paragraph" w:styleId="ab">
    <w:name w:val="No Spacing"/>
    <w:qFormat/>
    <w:rsid w:val="000F06A5"/>
    <w:rPr>
      <w:rFonts w:ascii="Calibri" w:eastAsia="SimSun" w:hAnsi="Calibri"/>
      <w:sz w:val="24"/>
      <w:szCs w:val="24"/>
      <w:lang w:eastAsia="zh-CN"/>
    </w:rPr>
  </w:style>
  <w:style w:type="paragraph" w:customStyle="1" w:styleId="ConsPlusTitle">
    <w:name w:val="ConsPlusTitle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qFormat/>
    <w:locked/>
    <w:rsid w:val="000F06A5"/>
    <w:rPr>
      <w:rFonts w:ascii="Arial" w:eastAsia="Calibri" w:hAnsi="Arial" w:cs="Arial"/>
      <w:sz w:val="26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</w:rPr>
  </w:style>
  <w:style w:type="paragraph" w:customStyle="1" w:styleId="ConsPlusNonformat">
    <w:name w:val="ConsPlusNonformat"/>
    <w:qFormat/>
    <w:rsid w:val="000F06A5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styleId="ac">
    <w:name w:val="Normal (Web)"/>
    <w:aliases w:val="Обычный (веб) Знак1,Обычный (веб) Знак Знак"/>
    <w:basedOn w:val="a"/>
    <w:uiPriority w:val="99"/>
    <w:unhideWhenUsed/>
    <w:qFormat/>
    <w:rsid w:val="003F41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table" w:styleId="ad">
    <w:name w:val="Table Grid"/>
    <w:basedOn w:val="a2"/>
    <w:uiPriority w:val="39"/>
    <w:rsid w:val="00412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662FD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">
    <w:name w:val="Название Знак"/>
    <w:link w:val="ae"/>
    <w:rsid w:val="00662FD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50">
    <w:name w:val="Заголовок 5 Знак"/>
    <w:link w:val="5"/>
    <w:rsid w:val="00586071"/>
    <w:rPr>
      <w:b/>
      <w:sz w:val="24"/>
      <w:szCs w:val="28"/>
    </w:rPr>
  </w:style>
  <w:style w:type="paragraph" w:customStyle="1" w:styleId="af0">
    <w:name w:val="Знак Знак Знак Знак"/>
    <w:basedOn w:val="a"/>
    <w:rsid w:val="0058607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a5">
    <w:name w:val="Текст выноски Знак"/>
    <w:link w:val="a4"/>
    <w:qFormat/>
    <w:rsid w:val="00396777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39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0"/>
    <w:qFormat/>
    <w:rsid w:val="00422966"/>
    <w:rPr>
      <w:sz w:val="26"/>
      <w:szCs w:val="26"/>
      <w:shd w:val="clear" w:color="auto" w:fill="FFFFFF"/>
    </w:rPr>
  </w:style>
  <w:style w:type="character" w:styleId="af4">
    <w:name w:val="annotation reference"/>
    <w:uiPriority w:val="99"/>
    <w:unhideWhenUsed/>
    <w:qFormat/>
    <w:rsid w:val="00422966"/>
    <w:rPr>
      <w:sz w:val="16"/>
      <w:szCs w:val="16"/>
    </w:rPr>
  </w:style>
  <w:style w:type="character" w:customStyle="1" w:styleId="af5">
    <w:name w:val="Текст примечания Знак"/>
    <w:link w:val="af6"/>
    <w:qFormat/>
    <w:rsid w:val="00422966"/>
  </w:style>
  <w:style w:type="character" w:customStyle="1" w:styleId="af7">
    <w:name w:val="Тема примечания Знак"/>
    <w:link w:val="af8"/>
    <w:qFormat/>
    <w:rsid w:val="00422966"/>
    <w:rPr>
      <w:b/>
      <w:bCs/>
    </w:rPr>
  </w:style>
  <w:style w:type="character" w:customStyle="1" w:styleId="af9">
    <w:name w:val="Текст концевой сноски Знак"/>
    <w:link w:val="12"/>
    <w:qFormat/>
    <w:rsid w:val="00422966"/>
  </w:style>
  <w:style w:type="character" w:customStyle="1" w:styleId="afa">
    <w:name w:val="Привязка концевой сноски"/>
    <w:rsid w:val="0042296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22966"/>
    <w:rPr>
      <w:rFonts w:cs="Times New Roman"/>
      <w:vertAlign w:val="superscript"/>
    </w:rPr>
  </w:style>
  <w:style w:type="character" w:customStyle="1" w:styleId="afb">
    <w:name w:val="Текст сноски Знак"/>
    <w:link w:val="13"/>
    <w:qFormat/>
    <w:rsid w:val="00422966"/>
  </w:style>
  <w:style w:type="character" w:customStyle="1" w:styleId="afc">
    <w:name w:val="Привязка сноски"/>
    <w:rsid w:val="004229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966"/>
    <w:rPr>
      <w:vertAlign w:val="superscript"/>
    </w:rPr>
  </w:style>
  <w:style w:type="character" w:customStyle="1" w:styleId="-">
    <w:name w:val="Интернет-ссылка"/>
    <w:uiPriority w:val="99"/>
    <w:unhideWhenUsed/>
    <w:rsid w:val="00422966"/>
    <w:rPr>
      <w:color w:val="0563C1"/>
      <w:u w:val="single"/>
    </w:rPr>
  </w:style>
  <w:style w:type="character" w:customStyle="1" w:styleId="afd">
    <w:name w:val="Гипертекстовая ссылка"/>
    <w:uiPriority w:val="99"/>
    <w:qFormat/>
    <w:rsid w:val="00422966"/>
    <w:rPr>
      <w:color w:val="106BBE"/>
    </w:rPr>
  </w:style>
  <w:style w:type="character" w:customStyle="1" w:styleId="14">
    <w:name w:val="Заголовок 1 Знак"/>
    <w:qFormat/>
    <w:rsid w:val="0042296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концевой сноски Знак1"/>
    <w:uiPriority w:val="99"/>
    <w:qFormat/>
    <w:rsid w:val="00422966"/>
    <w:rPr>
      <w:rFonts w:ascii="Calibri" w:eastAsia="Calibri" w:hAnsi="Calibri" w:cs="Times New Roman"/>
      <w:sz w:val="24"/>
      <w:szCs w:val="24"/>
    </w:rPr>
  </w:style>
  <w:style w:type="character" w:styleId="afe">
    <w:name w:val="Emphasis"/>
    <w:qFormat/>
    <w:rsid w:val="00422966"/>
    <w:rPr>
      <w:i/>
      <w:iCs/>
    </w:rPr>
  </w:style>
  <w:style w:type="character" w:customStyle="1" w:styleId="aff">
    <w:name w:val="Схема документа Знак"/>
    <w:link w:val="aff0"/>
    <w:uiPriority w:val="99"/>
    <w:qFormat/>
    <w:rsid w:val="00422966"/>
    <w:rPr>
      <w:rFonts w:ascii="Tahoma" w:hAnsi="Tahoma" w:cs="Tahoma"/>
      <w:sz w:val="16"/>
      <w:szCs w:val="16"/>
    </w:rPr>
  </w:style>
  <w:style w:type="character" w:customStyle="1" w:styleId="DefaultFontHxMailStyle">
    <w:name w:val="Default Font HxMail Style"/>
    <w:qFormat/>
    <w:rsid w:val="004229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2">
    <w:name w:val="Абзац списка Знак"/>
    <w:link w:val="af1"/>
    <w:qFormat/>
    <w:locked/>
    <w:rsid w:val="00422966"/>
    <w:rPr>
      <w:rFonts w:ascii="Calibri" w:hAnsi="Calibri"/>
      <w:sz w:val="22"/>
      <w:szCs w:val="22"/>
    </w:rPr>
  </w:style>
  <w:style w:type="character" w:customStyle="1" w:styleId="aff1">
    <w:name w:val="Символ сноски"/>
    <w:qFormat/>
    <w:rsid w:val="00422966"/>
  </w:style>
  <w:style w:type="character" w:customStyle="1" w:styleId="aff2">
    <w:name w:val="Посещённая гиперссылка"/>
    <w:rsid w:val="00422966"/>
    <w:rPr>
      <w:color w:val="800080"/>
      <w:u w:val="single"/>
    </w:rPr>
  </w:style>
  <w:style w:type="paragraph" w:customStyle="1" w:styleId="16">
    <w:name w:val="Заголовок1"/>
    <w:basedOn w:val="a"/>
    <w:next w:val="a0"/>
    <w:qFormat/>
    <w:rsid w:val="0042296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f3"/>
    <w:rsid w:val="00422966"/>
    <w:pPr>
      <w:suppressAutoHyphens/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ff3">
    <w:name w:val="Основной текст Знак"/>
    <w:link w:val="a0"/>
    <w:rsid w:val="00422966"/>
    <w:rPr>
      <w:rFonts w:ascii="Calibri" w:hAnsi="Calibri"/>
      <w:sz w:val="22"/>
      <w:szCs w:val="22"/>
    </w:rPr>
  </w:style>
  <w:style w:type="paragraph" w:styleId="aff4">
    <w:name w:val="List"/>
    <w:basedOn w:val="a0"/>
    <w:rsid w:val="00422966"/>
    <w:rPr>
      <w:rFonts w:cs="Arial"/>
    </w:rPr>
  </w:style>
  <w:style w:type="paragraph" w:customStyle="1" w:styleId="17">
    <w:name w:val="Название объекта1"/>
    <w:basedOn w:val="a"/>
    <w:qFormat/>
    <w:rsid w:val="00422966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</w:rPr>
  </w:style>
  <w:style w:type="paragraph" w:styleId="18">
    <w:name w:val="index 1"/>
    <w:basedOn w:val="a"/>
    <w:next w:val="a"/>
    <w:autoRedefine/>
    <w:rsid w:val="00422966"/>
    <w:pPr>
      <w:ind w:left="240" w:hanging="240"/>
    </w:pPr>
  </w:style>
  <w:style w:type="paragraph" w:styleId="aff5">
    <w:name w:val="index heading"/>
    <w:basedOn w:val="a"/>
    <w:qFormat/>
    <w:rsid w:val="00422966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aff6">
    <w:name w:val="Колонтитул"/>
    <w:basedOn w:val="a"/>
    <w:qFormat/>
    <w:rsid w:val="00422966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9">
    <w:name w:val="Верх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1a">
    <w:name w:val="Ниж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qFormat/>
    <w:rsid w:val="00422966"/>
    <w:pPr>
      <w:widowControl w:val="0"/>
      <w:suppressAutoHyphens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Основной текст1"/>
    <w:basedOn w:val="a"/>
    <w:link w:val="af3"/>
    <w:qFormat/>
    <w:rsid w:val="00422966"/>
    <w:pPr>
      <w:widowControl w:val="0"/>
      <w:shd w:val="clear" w:color="auto" w:fill="FFFFFF"/>
      <w:suppressAutoHyphens/>
      <w:spacing w:after="300" w:line="326" w:lineRule="exact"/>
      <w:ind w:hanging="340"/>
      <w:jc w:val="center"/>
    </w:pPr>
    <w:rPr>
      <w:sz w:val="26"/>
      <w:szCs w:val="26"/>
    </w:rPr>
  </w:style>
  <w:style w:type="paragraph" w:styleId="af6">
    <w:name w:val="annotation text"/>
    <w:basedOn w:val="a"/>
    <w:link w:val="af5"/>
    <w:unhideWhenUsed/>
    <w:qFormat/>
    <w:rsid w:val="00422966"/>
    <w:pPr>
      <w:suppressAutoHyphens/>
      <w:spacing w:after="200"/>
    </w:pPr>
    <w:rPr>
      <w:sz w:val="20"/>
      <w:szCs w:val="20"/>
    </w:rPr>
  </w:style>
  <w:style w:type="character" w:customStyle="1" w:styleId="1b">
    <w:name w:val="Текст примечания Знак1"/>
    <w:basedOn w:val="a1"/>
    <w:rsid w:val="00422966"/>
  </w:style>
  <w:style w:type="paragraph" w:styleId="af8">
    <w:name w:val="annotation subject"/>
    <w:basedOn w:val="af6"/>
    <w:next w:val="af6"/>
    <w:link w:val="af7"/>
    <w:unhideWhenUsed/>
    <w:qFormat/>
    <w:rsid w:val="00422966"/>
    <w:rPr>
      <w:b/>
      <w:bCs/>
    </w:rPr>
  </w:style>
  <w:style w:type="character" w:customStyle="1" w:styleId="1c">
    <w:name w:val="Тема примечания Знак1"/>
    <w:rsid w:val="00422966"/>
    <w:rPr>
      <w:b/>
      <w:bCs/>
    </w:rPr>
  </w:style>
  <w:style w:type="paragraph" w:customStyle="1" w:styleId="12">
    <w:name w:val="Текст концевой сноски1"/>
    <w:basedOn w:val="a"/>
    <w:link w:val="af9"/>
    <w:qFormat/>
    <w:rsid w:val="00422966"/>
    <w:pPr>
      <w:suppressAutoHyphens/>
    </w:pPr>
    <w:rPr>
      <w:sz w:val="20"/>
      <w:szCs w:val="20"/>
    </w:rPr>
  </w:style>
  <w:style w:type="paragraph" w:customStyle="1" w:styleId="13">
    <w:name w:val="Текст сноски1"/>
    <w:basedOn w:val="a"/>
    <w:link w:val="afb"/>
    <w:unhideWhenUsed/>
    <w:rsid w:val="00422966"/>
    <w:pPr>
      <w:suppressAutoHyphens/>
    </w:pPr>
    <w:rPr>
      <w:sz w:val="20"/>
      <w:szCs w:val="20"/>
    </w:rPr>
  </w:style>
  <w:style w:type="paragraph" w:styleId="aff7">
    <w:name w:val="Revision"/>
    <w:qFormat/>
    <w:rsid w:val="0042296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22966"/>
    <w:pPr>
      <w:suppressAutoHyphens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22966"/>
    <w:pPr>
      <w:widowControl/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422966"/>
    <w:pPr>
      <w:suppressAutoHyphens/>
    </w:pPr>
    <w:rPr>
      <w:color w:val="000000"/>
      <w:sz w:val="24"/>
      <w:szCs w:val="24"/>
    </w:rPr>
  </w:style>
  <w:style w:type="paragraph" w:customStyle="1" w:styleId="aff8">
    <w:name w:val="обычный приложения"/>
    <w:basedOn w:val="a"/>
    <w:qFormat/>
    <w:rsid w:val="00422966"/>
    <w:pPr>
      <w:suppressAutoHyphens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0">
    <w:name w:val="Document Map"/>
    <w:basedOn w:val="a"/>
    <w:link w:val="aff"/>
    <w:uiPriority w:val="99"/>
    <w:unhideWhenUsed/>
    <w:qFormat/>
    <w:rsid w:val="00422966"/>
    <w:pPr>
      <w:suppressAutoHyphens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rsid w:val="00422966"/>
    <w:rPr>
      <w:rFonts w:ascii="Tahoma" w:hAnsi="Tahoma" w:cs="Tahoma"/>
      <w:sz w:val="16"/>
      <w:szCs w:val="16"/>
    </w:rPr>
  </w:style>
  <w:style w:type="paragraph" w:customStyle="1" w:styleId="aff9">
    <w:name w:val="МУ Обычный стиль"/>
    <w:basedOn w:val="a"/>
    <w:autoRedefine/>
    <w:qFormat/>
    <w:rsid w:val="0042296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qFormat/>
    <w:rsid w:val="00422966"/>
    <w:pPr>
      <w:suppressAutoHyphens/>
      <w:spacing w:beforeAutospacing="1" w:after="200" w:afterAutospacing="1"/>
    </w:pPr>
  </w:style>
  <w:style w:type="paragraph" w:customStyle="1" w:styleId="s16">
    <w:name w:val="s_16"/>
    <w:basedOn w:val="a"/>
    <w:qFormat/>
    <w:rsid w:val="00422966"/>
    <w:pPr>
      <w:suppressAutoHyphens/>
      <w:spacing w:beforeAutospacing="1" w:after="200" w:afterAutospacing="1"/>
    </w:pPr>
  </w:style>
  <w:style w:type="character" w:customStyle="1" w:styleId="11">
    <w:name w:val="Заголовок 1 Знак1"/>
    <w:link w:val="1"/>
    <w:rsid w:val="00981359"/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rsid w:val="00981359"/>
    <w:rPr>
      <w:rFonts w:hint="default"/>
    </w:rPr>
  </w:style>
  <w:style w:type="character" w:customStyle="1" w:styleId="WW8Num2z0">
    <w:name w:val="WW8Num2z0"/>
    <w:rsid w:val="00981359"/>
    <w:rPr>
      <w:rFonts w:hint="default"/>
    </w:rPr>
  </w:style>
  <w:style w:type="character" w:customStyle="1" w:styleId="WW8Num3z0">
    <w:name w:val="WW8Num3z0"/>
    <w:rsid w:val="00981359"/>
    <w:rPr>
      <w:rFonts w:hint="default"/>
    </w:rPr>
  </w:style>
  <w:style w:type="character" w:customStyle="1" w:styleId="WW8Num3z1">
    <w:name w:val="WW8Num3z1"/>
    <w:rsid w:val="00981359"/>
    <w:rPr>
      <w:i w:val="0"/>
      <w:iCs w:val="0"/>
      <w:color w:val="000000"/>
      <w:sz w:val="28"/>
      <w:szCs w:val="28"/>
    </w:rPr>
  </w:style>
  <w:style w:type="character" w:customStyle="1" w:styleId="WW8Num5z0">
    <w:name w:val="WW8Num5z0"/>
    <w:rsid w:val="00981359"/>
    <w:rPr>
      <w:rFonts w:hint="default"/>
    </w:rPr>
  </w:style>
  <w:style w:type="character" w:customStyle="1" w:styleId="WW8Num6z0">
    <w:name w:val="WW8Num6z0"/>
    <w:rsid w:val="00981359"/>
    <w:rPr>
      <w:rFonts w:hint="default"/>
    </w:rPr>
  </w:style>
  <w:style w:type="character" w:customStyle="1" w:styleId="WW8Num1z1">
    <w:name w:val="WW8Num1z1"/>
    <w:rsid w:val="00981359"/>
  </w:style>
  <w:style w:type="character" w:customStyle="1" w:styleId="WW8Num1z2">
    <w:name w:val="WW8Num1z2"/>
    <w:rsid w:val="00981359"/>
  </w:style>
  <w:style w:type="character" w:customStyle="1" w:styleId="WW8Num1z3">
    <w:name w:val="WW8Num1z3"/>
    <w:rsid w:val="00981359"/>
  </w:style>
  <w:style w:type="character" w:customStyle="1" w:styleId="WW8Num1z4">
    <w:name w:val="WW8Num1z4"/>
    <w:rsid w:val="00981359"/>
  </w:style>
  <w:style w:type="character" w:customStyle="1" w:styleId="WW8Num1z5">
    <w:name w:val="WW8Num1z5"/>
    <w:rsid w:val="00981359"/>
  </w:style>
  <w:style w:type="character" w:customStyle="1" w:styleId="WW8Num1z6">
    <w:name w:val="WW8Num1z6"/>
    <w:rsid w:val="00981359"/>
  </w:style>
  <w:style w:type="character" w:customStyle="1" w:styleId="WW8Num1z7">
    <w:name w:val="WW8Num1z7"/>
    <w:rsid w:val="00981359"/>
  </w:style>
  <w:style w:type="character" w:customStyle="1" w:styleId="WW8Num1z8">
    <w:name w:val="WW8Num1z8"/>
    <w:rsid w:val="00981359"/>
  </w:style>
  <w:style w:type="character" w:customStyle="1" w:styleId="WW8Num4z0">
    <w:name w:val="WW8Num4z0"/>
    <w:rsid w:val="00981359"/>
  </w:style>
  <w:style w:type="character" w:customStyle="1" w:styleId="WW8Num5z1">
    <w:name w:val="WW8Num5z1"/>
    <w:rsid w:val="00981359"/>
  </w:style>
  <w:style w:type="character" w:customStyle="1" w:styleId="WW8Num5z2">
    <w:name w:val="WW8Num5z2"/>
    <w:rsid w:val="00981359"/>
  </w:style>
  <w:style w:type="character" w:customStyle="1" w:styleId="WW8Num5z3">
    <w:name w:val="WW8Num5z3"/>
    <w:rsid w:val="00981359"/>
  </w:style>
  <w:style w:type="character" w:customStyle="1" w:styleId="WW8Num5z4">
    <w:name w:val="WW8Num5z4"/>
    <w:rsid w:val="00981359"/>
  </w:style>
  <w:style w:type="character" w:customStyle="1" w:styleId="WW8Num5z5">
    <w:name w:val="WW8Num5z5"/>
    <w:rsid w:val="00981359"/>
  </w:style>
  <w:style w:type="character" w:customStyle="1" w:styleId="WW8Num5z6">
    <w:name w:val="WW8Num5z6"/>
    <w:rsid w:val="00981359"/>
  </w:style>
  <w:style w:type="character" w:customStyle="1" w:styleId="WW8Num5z7">
    <w:name w:val="WW8Num5z7"/>
    <w:rsid w:val="00981359"/>
  </w:style>
  <w:style w:type="character" w:customStyle="1" w:styleId="WW8Num5z8">
    <w:name w:val="WW8Num5z8"/>
    <w:rsid w:val="00981359"/>
  </w:style>
  <w:style w:type="character" w:customStyle="1" w:styleId="WW8Num6z1">
    <w:name w:val="WW8Num6z1"/>
    <w:rsid w:val="00981359"/>
  </w:style>
  <w:style w:type="character" w:customStyle="1" w:styleId="WW8Num6z2">
    <w:name w:val="WW8Num6z2"/>
    <w:rsid w:val="00981359"/>
  </w:style>
  <w:style w:type="character" w:customStyle="1" w:styleId="WW8Num6z3">
    <w:name w:val="WW8Num6z3"/>
    <w:rsid w:val="00981359"/>
  </w:style>
  <w:style w:type="character" w:customStyle="1" w:styleId="WW8Num6z4">
    <w:name w:val="WW8Num6z4"/>
    <w:rsid w:val="00981359"/>
  </w:style>
  <w:style w:type="character" w:customStyle="1" w:styleId="WW8Num6z5">
    <w:name w:val="WW8Num6z5"/>
    <w:rsid w:val="00981359"/>
  </w:style>
  <w:style w:type="character" w:customStyle="1" w:styleId="WW8Num6z6">
    <w:name w:val="WW8Num6z6"/>
    <w:rsid w:val="00981359"/>
  </w:style>
  <w:style w:type="character" w:customStyle="1" w:styleId="WW8Num6z7">
    <w:name w:val="WW8Num6z7"/>
    <w:rsid w:val="00981359"/>
  </w:style>
  <w:style w:type="character" w:customStyle="1" w:styleId="WW8Num6z8">
    <w:name w:val="WW8Num6z8"/>
    <w:rsid w:val="00981359"/>
  </w:style>
  <w:style w:type="character" w:customStyle="1" w:styleId="WW8Num7z0">
    <w:name w:val="WW8Num7z0"/>
    <w:rsid w:val="00981359"/>
    <w:rPr>
      <w:rFonts w:hint="default"/>
    </w:rPr>
  </w:style>
  <w:style w:type="character" w:customStyle="1" w:styleId="WW8Num7z1">
    <w:name w:val="WW8Num7z1"/>
    <w:rsid w:val="00981359"/>
    <w:rPr>
      <w:rFonts w:hint="default"/>
      <w:color w:val="000000"/>
    </w:rPr>
  </w:style>
  <w:style w:type="character" w:customStyle="1" w:styleId="WW8Num7z2">
    <w:name w:val="WW8Num7z2"/>
    <w:rsid w:val="00981359"/>
  </w:style>
  <w:style w:type="character" w:customStyle="1" w:styleId="WW8Num7z3">
    <w:name w:val="WW8Num7z3"/>
    <w:rsid w:val="00981359"/>
  </w:style>
  <w:style w:type="character" w:customStyle="1" w:styleId="WW8Num7z4">
    <w:name w:val="WW8Num7z4"/>
    <w:rsid w:val="00981359"/>
  </w:style>
  <w:style w:type="character" w:customStyle="1" w:styleId="WW8Num7z5">
    <w:name w:val="WW8Num7z5"/>
    <w:rsid w:val="00981359"/>
  </w:style>
  <w:style w:type="character" w:customStyle="1" w:styleId="WW8Num7z6">
    <w:name w:val="WW8Num7z6"/>
    <w:rsid w:val="00981359"/>
  </w:style>
  <w:style w:type="character" w:customStyle="1" w:styleId="WW8Num7z7">
    <w:name w:val="WW8Num7z7"/>
    <w:rsid w:val="00981359"/>
  </w:style>
  <w:style w:type="character" w:customStyle="1" w:styleId="WW8Num7z8">
    <w:name w:val="WW8Num7z8"/>
    <w:rsid w:val="00981359"/>
  </w:style>
  <w:style w:type="character" w:customStyle="1" w:styleId="2">
    <w:name w:val="Основной шрифт абзаца2"/>
    <w:rsid w:val="00981359"/>
  </w:style>
  <w:style w:type="character" w:customStyle="1" w:styleId="WW8Num3z2">
    <w:name w:val="WW8Num3z2"/>
    <w:rsid w:val="00981359"/>
  </w:style>
  <w:style w:type="character" w:customStyle="1" w:styleId="WW8Num3z3">
    <w:name w:val="WW8Num3z3"/>
    <w:rsid w:val="00981359"/>
  </w:style>
  <w:style w:type="character" w:customStyle="1" w:styleId="WW8Num3z4">
    <w:name w:val="WW8Num3z4"/>
    <w:rsid w:val="00981359"/>
  </w:style>
  <w:style w:type="character" w:customStyle="1" w:styleId="WW8Num3z5">
    <w:name w:val="WW8Num3z5"/>
    <w:rsid w:val="00981359"/>
  </w:style>
  <w:style w:type="character" w:customStyle="1" w:styleId="WW8Num3z6">
    <w:name w:val="WW8Num3z6"/>
    <w:rsid w:val="00981359"/>
  </w:style>
  <w:style w:type="character" w:customStyle="1" w:styleId="WW8Num3z7">
    <w:name w:val="WW8Num3z7"/>
    <w:rsid w:val="00981359"/>
  </w:style>
  <w:style w:type="character" w:customStyle="1" w:styleId="WW8Num3z8">
    <w:name w:val="WW8Num3z8"/>
    <w:rsid w:val="00981359"/>
  </w:style>
  <w:style w:type="character" w:customStyle="1" w:styleId="WW8Num4z1">
    <w:name w:val="WW8Num4z1"/>
    <w:rsid w:val="00981359"/>
  </w:style>
  <w:style w:type="character" w:customStyle="1" w:styleId="WW8Num4z2">
    <w:name w:val="WW8Num4z2"/>
    <w:rsid w:val="00981359"/>
    <w:rPr>
      <w:b w:val="0"/>
    </w:rPr>
  </w:style>
  <w:style w:type="character" w:customStyle="1" w:styleId="WW8Num4z3">
    <w:name w:val="WW8Num4z3"/>
    <w:rsid w:val="00981359"/>
  </w:style>
  <w:style w:type="character" w:customStyle="1" w:styleId="WW8Num4z4">
    <w:name w:val="WW8Num4z4"/>
    <w:rsid w:val="00981359"/>
  </w:style>
  <w:style w:type="character" w:customStyle="1" w:styleId="WW8Num4z5">
    <w:name w:val="WW8Num4z5"/>
    <w:rsid w:val="00981359"/>
  </w:style>
  <w:style w:type="character" w:customStyle="1" w:styleId="WW8Num4z6">
    <w:name w:val="WW8Num4z6"/>
    <w:rsid w:val="00981359"/>
  </w:style>
  <w:style w:type="character" w:customStyle="1" w:styleId="WW8Num4z7">
    <w:name w:val="WW8Num4z7"/>
    <w:rsid w:val="00981359"/>
  </w:style>
  <w:style w:type="character" w:customStyle="1" w:styleId="WW8Num4z8">
    <w:name w:val="WW8Num4z8"/>
    <w:rsid w:val="00981359"/>
  </w:style>
  <w:style w:type="character" w:customStyle="1" w:styleId="WW8Num8z0">
    <w:name w:val="WW8Num8z0"/>
    <w:rsid w:val="00981359"/>
    <w:rPr>
      <w:rFonts w:hint="default"/>
    </w:rPr>
  </w:style>
  <w:style w:type="character" w:customStyle="1" w:styleId="WW8Num8z1">
    <w:name w:val="WW8Num8z1"/>
    <w:rsid w:val="00981359"/>
  </w:style>
  <w:style w:type="character" w:customStyle="1" w:styleId="WW8Num8z2">
    <w:name w:val="WW8Num8z2"/>
    <w:rsid w:val="00981359"/>
  </w:style>
  <w:style w:type="character" w:customStyle="1" w:styleId="WW8Num8z3">
    <w:name w:val="WW8Num8z3"/>
    <w:rsid w:val="00981359"/>
  </w:style>
  <w:style w:type="character" w:customStyle="1" w:styleId="WW8Num8z4">
    <w:name w:val="WW8Num8z4"/>
    <w:rsid w:val="00981359"/>
  </w:style>
  <w:style w:type="character" w:customStyle="1" w:styleId="WW8Num8z5">
    <w:name w:val="WW8Num8z5"/>
    <w:rsid w:val="00981359"/>
  </w:style>
  <w:style w:type="character" w:customStyle="1" w:styleId="WW8Num8z6">
    <w:name w:val="WW8Num8z6"/>
    <w:rsid w:val="00981359"/>
  </w:style>
  <w:style w:type="character" w:customStyle="1" w:styleId="WW8Num8z7">
    <w:name w:val="WW8Num8z7"/>
    <w:rsid w:val="00981359"/>
  </w:style>
  <w:style w:type="character" w:customStyle="1" w:styleId="WW8Num8z8">
    <w:name w:val="WW8Num8z8"/>
    <w:rsid w:val="00981359"/>
  </w:style>
  <w:style w:type="character" w:customStyle="1" w:styleId="WW8Num9z0">
    <w:name w:val="WW8Num9z0"/>
    <w:rsid w:val="00981359"/>
    <w:rPr>
      <w:rFonts w:hint="default"/>
    </w:rPr>
  </w:style>
  <w:style w:type="character" w:customStyle="1" w:styleId="WW8Num9z1">
    <w:name w:val="WW8Num9z1"/>
    <w:rsid w:val="00981359"/>
    <w:rPr>
      <w:rFonts w:hint="default"/>
      <w:i w:val="0"/>
      <w:iCs w:val="0"/>
      <w:color w:val="000000"/>
      <w:sz w:val="28"/>
      <w:szCs w:val="28"/>
    </w:rPr>
  </w:style>
  <w:style w:type="character" w:customStyle="1" w:styleId="WW8Num10z0">
    <w:name w:val="WW8Num10z0"/>
    <w:rsid w:val="00981359"/>
    <w:rPr>
      <w:rFonts w:hint="default"/>
    </w:rPr>
  </w:style>
  <w:style w:type="character" w:customStyle="1" w:styleId="WW8Num10z1">
    <w:name w:val="WW8Num10z1"/>
    <w:rsid w:val="00981359"/>
  </w:style>
  <w:style w:type="character" w:customStyle="1" w:styleId="WW8Num10z2">
    <w:name w:val="WW8Num10z2"/>
    <w:rsid w:val="00981359"/>
  </w:style>
  <w:style w:type="character" w:customStyle="1" w:styleId="WW8Num10z3">
    <w:name w:val="WW8Num10z3"/>
    <w:rsid w:val="00981359"/>
  </w:style>
  <w:style w:type="character" w:customStyle="1" w:styleId="WW8Num10z4">
    <w:name w:val="WW8Num10z4"/>
    <w:rsid w:val="00981359"/>
  </w:style>
  <w:style w:type="character" w:customStyle="1" w:styleId="WW8Num10z5">
    <w:name w:val="WW8Num10z5"/>
    <w:rsid w:val="00981359"/>
  </w:style>
  <w:style w:type="character" w:customStyle="1" w:styleId="WW8Num10z6">
    <w:name w:val="WW8Num10z6"/>
    <w:rsid w:val="00981359"/>
  </w:style>
  <w:style w:type="character" w:customStyle="1" w:styleId="WW8Num10z7">
    <w:name w:val="WW8Num10z7"/>
    <w:rsid w:val="00981359"/>
  </w:style>
  <w:style w:type="character" w:customStyle="1" w:styleId="WW8Num10z8">
    <w:name w:val="WW8Num10z8"/>
    <w:rsid w:val="00981359"/>
  </w:style>
  <w:style w:type="character" w:customStyle="1" w:styleId="WW8Num11z0">
    <w:name w:val="WW8Num11z0"/>
    <w:rsid w:val="00981359"/>
    <w:rPr>
      <w:rFonts w:hint="default"/>
    </w:rPr>
  </w:style>
  <w:style w:type="character" w:customStyle="1" w:styleId="WW8Num12z0">
    <w:name w:val="WW8Num12z0"/>
    <w:rsid w:val="00981359"/>
    <w:rPr>
      <w:rFonts w:hint="default"/>
    </w:rPr>
  </w:style>
  <w:style w:type="character" w:customStyle="1" w:styleId="WW8Num12z1">
    <w:name w:val="WW8Num12z1"/>
    <w:rsid w:val="00981359"/>
  </w:style>
  <w:style w:type="character" w:customStyle="1" w:styleId="WW8Num12z2">
    <w:name w:val="WW8Num12z2"/>
    <w:rsid w:val="00981359"/>
  </w:style>
  <w:style w:type="character" w:customStyle="1" w:styleId="WW8Num12z3">
    <w:name w:val="WW8Num12z3"/>
    <w:rsid w:val="00981359"/>
  </w:style>
  <w:style w:type="character" w:customStyle="1" w:styleId="WW8Num12z4">
    <w:name w:val="WW8Num12z4"/>
    <w:rsid w:val="00981359"/>
  </w:style>
  <w:style w:type="character" w:customStyle="1" w:styleId="WW8Num12z5">
    <w:name w:val="WW8Num12z5"/>
    <w:rsid w:val="00981359"/>
  </w:style>
  <w:style w:type="character" w:customStyle="1" w:styleId="WW8Num12z6">
    <w:name w:val="WW8Num12z6"/>
    <w:rsid w:val="00981359"/>
  </w:style>
  <w:style w:type="character" w:customStyle="1" w:styleId="WW8Num12z7">
    <w:name w:val="WW8Num12z7"/>
    <w:rsid w:val="00981359"/>
  </w:style>
  <w:style w:type="character" w:customStyle="1" w:styleId="WW8Num12z8">
    <w:name w:val="WW8Num12z8"/>
    <w:rsid w:val="00981359"/>
  </w:style>
  <w:style w:type="character" w:customStyle="1" w:styleId="WW8Num13z0">
    <w:name w:val="WW8Num13z0"/>
    <w:rsid w:val="00981359"/>
    <w:rPr>
      <w:rFonts w:ascii="Symbol" w:hAnsi="Symbol" w:cs="Symbol" w:hint="default"/>
    </w:rPr>
  </w:style>
  <w:style w:type="character" w:customStyle="1" w:styleId="WW8Num13z1">
    <w:name w:val="WW8Num13z1"/>
    <w:rsid w:val="00981359"/>
    <w:rPr>
      <w:rFonts w:ascii="Courier New" w:hAnsi="Courier New" w:cs="Courier New" w:hint="default"/>
    </w:rPr>
  </w:style>
  <w:style w:type="character" w:customStyle="1" w:styleId="WW8Num13z2">
    <w:name w:val="WW8Num13z2"/>
    <w:rsid w:val="00981359"/>
    <w:rPr>
      <w:rFonts w:ascii="Wingdings" w:hAnsi="Wingdings" w:cs="Wingdings" w:hint="default"/>
    </w:rPr>
  </w:style>
  <w:style w:type="character" w:customStyle="1" w:styleId="WW8Num14z0">
    <w:name w:val="WW8Num14z0"/>
    <w:rsid w:val="00981359"/>
    <w:rPr>
      <w:rFonts w:hint="default"/>
    </w:rPr>
  </w:style>
  <w:style w:type="character" w:customStyle="1" w:styleId="WW8Num14z1">
    <w:name w:val="WW8Num14z1"/>
    <w:rsid w:val="00981359"/>
  </w:style>
  <w:style w:type="character" w:customStyle="1" w:styleId="WW8Num14z2">
    <w:name w:val="WW8Num14z2"/>
    <w:rsid w:val="00981359"/>
  </w:style>
  <w:style w:type="character" w:customStyle="1" w:styleId="WW8Num14z3">
    <w:name w:val="WW8Num14z3"/>
    <w:rsid w:val="00981359"/>
  </w:style>
  <w:style w:type="character" w:customStyle="1" w:styleId="WW8Num14z4">
    <w:name w:val="WW8Num14z4"/>
    <w:rsid w:val="00981359"/>
  </w:style>
  <w:style w:type="character" w:customStyle="1" w:styleId="WW8Num14z5">
    <w:name w:val="WW8Num14z5"/>
    <w:rsid w:val="00981359"/>
  </w:style>
  <w:style w:type="character" w:customStyle="1" w:styleId="WW8Num14z6">
    <w:name w:val="WW8Num14z6"/>
    <w:rsid w:val="00981359"/>
  </w:style>
  <w:style w:type="character" w:customStyle="1" w:styleId="WW8Num14z7">
    <w:name w:val="WW8Num14z7"/>
    <w:rsid w:val="00981359"/>
  </w:style>
  <w:style w:type="character" w:customStyle="1" w:styleId="WW8Num14z8">
    <w:name w:val="WW8Num14z8"/>
    <w:rsid w:val="00981359"/>
  </w:style>
  <w:style w:type="character" w:customStyle="1" w:styleId="WW8Num15z0">
    <w:name w:val="WW8Num15z0"/>
    <w:rsid w:val="00981359"/>
    <w:rPr>
      <w:rFonts w:hint="default"/>
    </w:rPr>
  </w:style>
  <w:style w:type="character" w:customStyle="1" w:styleId="WW8Num15z1">
    <w:name w:val="WW8Num15z1"/>
    <w:rsid w:val="00981359"/>
  </w:style>
  <w:style w:type="character" w:customStyle="1" w:styleId="WW8Num15z2">
    <w:name w:val="WW8Num15z2"/>
    <w:rsid w:val="00981359"/>
  </w:style>
  <w:style w:type="character" w:customStyle="1" w:styleId="WW8Num15z3">
    <w:name w:val="WW8Num15z3"/>
    <w:rsid w:val="00981359"/>
  </w:style>
  <w:style w:type="character" w:customStyle="1" w:styleId="WW8Num15z4">
    <w:name w:val="WW8Num15z4"/>
    <w:rsid w:val="00981359"/>
  </w:style>
  <w:style w:type="character" w:customStyle="1" w:styleId="WW8Num15z5">
    <w:name w:val="WW8Num15z5"/>
    <w:rsid w:val="00981359"/>
  </w:style>
  <w:style w:type="character" w:customStyle="1" w:styleId="WW8Num15z6">
    <w:name w:val="WW8Num15z6"/>
    <w:rsid w:val="00981359"/>
  </w:style>
  <w:style w:type="character" w:customStyle="1" w:styleId="WW8Num15z7">
    <w:name w:val="WW8Num15z7"/>
    <w:rsid w:val="00981359"/>
  </w:style>
  <w:style w:type="character" w:customStyle="1" w:styleId="WW8Num15z8">
    <w:name w:val="WW8Num15z8"/>
    <w:rsid w:val="00981359"/>
  </w:style>
  <w:style w:type="character" w:customStyle="1" w:styleId="WW8Num16z0">
    <w:name w:val="WW8Num16z0"/>
    <w:rsid w:val="00981359"/>
    <w:rPr>
      <w:rFonts w:hint="default"/>
    </w:rPr>
  </w:style>
  <w:style w:type="character" w:customStyle="1" w:styleId="WW8Num16z1">
    <w:name w:val="WW8Num16z1"/>
    <w:rsid w:val="00981359"/>
  </w:style>
  <w:style w:type="character" w:customStyle="1" w:styleId="WW8Num16z2">
    <w:name w:val="WW8Num16z2"/>
    <w:rsid w:val="00981359"/>
  </w:style>
  <w:style w:type="character" w:customStyle="1" w:styleId="WW8Num16z3">
    <w:name w:val="WW8Num16z3"/>
    <w:rsid w:val="00981359"/>
  </w:style>
  <w:style w:type="character" w:customStyle="1" w:styleId="WW8Num16z4">
    <w:name w:val="WW8Num16z4"/>
    <w:rsid w:val="00981359"/>
  </w:style>
  <w:style w:type="character" w:customStyle="1" w:styleId="WW8Num16z5">
    <w:name w:val="WW8Num16z5"/>
    <w:rsid w:val="00981359"/>
  </w:style>
  <w:style w:type="character" w:customStyle="1" w:styleId="WW8Num16z6">
    <w:name w:val="WW8Num16z6"/>
    <w:rsid w:val="00981359"/>
  </w:style>
  <w:style w:type="character" w:customStyle="1" w:styleId="WW8Num16z7">
    <w:name w:val="WW8Num16z7"/>
    <w:rsid w:val="00981359"/>
  </w:style>
  <w:style w:type="character" w:customStyle="1" w:styleId="WW8Num16z8">
    <w:name w:val="WW8Num16z8"/>
    <w:rsid w:val="00981359"/>
  </w:style>
  <w:style w:type="character" w:customStyle="1" w:styleId="WW8Num17z0">
    <w:name w:val="WW8Num17z0"/>
    <w:rsid w:val="00981359"/>
    <w:rPr>
      <w:rFonts w:hint="default"/>
    </w:rPr>
  </w:style>
  <w:style w:type="character" w:customStyle="1" w:styleId="WW8Num18z0">
    <w:name w:val="WW8Num18z0"/>
    <w:rsid w:val="00981359"/>
    <w:rPr>
      <w:rFonts w:hint="default"/>
    </w:rPr>
  </w:style>
  <w:style w:type="character" w:customStyle="1" w:styleId="WW8Num18z2">
    <w:name w:val="WW8Num18z2"/>
    <w:rsid w:val="00981359"/>
    <w:rPr>
      <w:rFonts w:hint="default"/>
      <w:sz w:val="28"/>
      <w:szCs w:val="28"/>
    </w:rPr>
  </w:style>
  <w:style w:type="character" w:customStyle="1" w:styleId="WW8Num19z0">
    <w:name w:val="WW8Num19z0"/>
    <w:rsid w:val="00981359"/>
    <w:rPr>
      <w:rFonts w:hint="default"/>
    </w:rPr>
  </w:style>
  <w:style w:type="character" w:customStyle="1" w:styleId="WW8Num20z0">
    <w:name w:val="WW8Num20z0"/>
    <w:rsid w:val="00981359"/>
    <w:rPr>
      <w:rFonts w:hint="default"/>
    </w:rPr>
  </w:style>
  <w:style w:type="character" w:customStyle="1" w:styleId="WW8Num20z1">
    <w:name w:val="WW8Num20z1"/>
    <w:rsid w:val="00981359"/>
  </w:style>
  <w:style w:type="character" w:customStyle="1" w:styleId="WW8Num20z2">
    <w:name w:val="WW8Num20z2"/>
    <w:rsid w:val="00981359"/>
  </w:style>
  <w:style w:type="character" w:customStyle="1" w:styleId="WW8Num20z3">
    <w:name w:val="WW8Num20z3"/>
    <w:rsid w:val="00981359"/>
  </w:style>
  <w:style w:type="character" w:customStyle="1" w:styleId="WW8Num20z4">
    <w:name w:val="WW8Num20z4"/>
    <w:rsid w:val="00981359"/>
  </w:style>
  <w:style w:type="character" w:customStyle="1" w:styleId="WW8Num20z5">
    <w:name w:val="WW8Num20z5"/>
    <w:rsid w:val="00981359"/>
  </w:style>
  <w:style w:type="character" w:customStyle="1" w:styleId="WW8Num20z6">
    <w:name w:val="WW8Num20z6"/>
    <w:rsid w:val="00981359"/>
  </w:style>
  <w:style w:type="character" w:customStyle="1" w:styleId="WW8Num20z7">
    <w:name w:val="WW8Num20z7"/>
    <w:rsid w:val="00981359"/>
  </w:style>
  <w:style w:type="character" w:customStyle="1" w:styleId="WW8Num20z8">
    <w:name w:val="WW8Num20z8"/>
    <w:rsid w:val="00981359"/>
  </w:style>
  <w:style w:type="character" w:customStyle="1" w:styleId="WW8Num21z0">
    <w:name w:val="WW8Num21z0"/>
    <w:rsid w:val="00981359"/>
    <w:rPr>
      <w:rFonts w:hint="default"/>
    </w:rPr>
  </w:style>
  <w:style w:type="character" w:customStyle="1" w:styleId="WW8Num21z1">
    <w:name w:val="WW8Num21z1"/>
    <w:rsid w:val="00981359"/>
  </w:style>
  <w:style w:type="character" w:customStyle="1" w:styleId="WW8Num21z2">
    <w:name w:val="WW8Num21z2"/>
    <w:rsid w:val="00981359"/>
  </w:style>
  <w:style w:type="character" w:customStyle="1" w:styleId="WW8Num21z3">
    <w:name w:val="WW8Num21z3"/>
    <w:rsid w:val="00981359"/>
  </w:style>
  <w:style w:type="character" w:customStyle="1" w:styleId="WW8Num21z4">
    <w:name w:val="WW8Num21z4"/>
    <w:rsid w:val="00981359"/>
  </w:style>
  <w:style w:type="character" w:customStyle="1" w:styleId="WW8Num21z5">
    <w:name w:val="WW8Num21z5"/>
    <w:rsid w:val="00981359"/>
  </w:style>
  <w:style w:type="character" w:customStyle="1" w:styleId="WW8Num21z6">
    <w:name w:val="WW8Num21z6"/>
    <w:rsid w:val="00981359"/>
  </w:style>
  <w:style w:type="character" w:customStyle="1" w:styleId="WW8Num21z7">
    <w:name w:val="WW8Num21z7"/>
    <w:rsid w:val="00981359"/>
  </w:style>
  <w:style w:type="character" w:customStyle="1" w:styleId="WW8Num21z8">
    <w:name w:val="WW8Num21z8"/>
    <w:rsid w:val="00981359"/>
  </w:style>
  <w:style w:type="character" w:customStyle="1" w:styleId="WW8Num22z0">
    <w:name w:val="WW8Num22z0"/>
    <w:rsid w:val="00981359"/>
    <w:rPr>
      <w:rFonts w:hint="default"/>
    </w:rPr>
  </w:style>
  <w:style w:type="character" w:customStyle="1" w:styleId="WW8Num23z0">
    <w:name w:val="WW8Num23z0"/>
    <w:rsid w:val="00981359"/>
    <w:rPr>
      <w:rFonts w:ascii="Symbol" w:hAnsi="Symbol" w:cs="Symbol" w:hint="default"/>
    </w:rPr>
  </w:style>
  <w:style w:type="character" w:customStyle="1" w:styleId="WW8Num23z1">
    <w:name w:val="WW8Num23z1"/>
    <w:rsid w:val="00981359"/>
    <w:rPr>
      <w:rFonts w:ascii="Courier New" w:hAnsi="Courier New" w:cs="Courier New" w:hint="default"/>
    </w:rPr>
  </w:style>
  <w:style w:type="character" w:customStyle="1" w:styleId="WW8Num23z2">
    <w:name w:val="WW8Num23z2"/>
    <w:rsid w:val="00981359"/>
    <w:rPr>
      <w:rFonts w:ascii="Wingdings" w:hAnsi="Wingdings" w:cs="Wingdings" w:hint="default"/>
    </w:rPr>
  </w:style>
  <w:style w:type="character" w:customStyle="1" w:styleId="WW8Num24z0">
    <w:name w:val="WW8Num24z0"/>
    <w:rsid w:val="00981359"/>
    <w:rPr>
      <w:rFonts w:ascii="Symbol" w:hAnsi="Symbol" w:cs="Symbol" w:hint="default"/>
    </w:rPr>
  </w:style>
  <w:style w:type="character" w:customStyle="1" w:styleId="WW8Num24z1">
    <w:name w:val="WW8Num24z1"/>
    <w:rsid w:val="00981359"/>
    <w:rPr>
      <w:rFonts w:ascii="Courier New" w:hAnsi="Courier New" w:cs="Courier New" w:hint="default"/>
    </w:rPr>
  </w:style>
  <w:style w:type="character" w:customStyle="1" w:styleId="WW8Num24z2">
    <w:name w:val="WW8Num24z2"/>
    <w:rsid w:val="00981359"/>
    <w:rPr>
      <w:rFonts w:ascii="Wingdings" w:hAnsi="Wingdings" w:cs="Wingdings" w:hint="default"/>
    </w:rPr>
  </w:style>
  <w:style w:type="character" w:customStyle="1" w:styleId="WW8Num25z0">
    <w:name w:val="WW8Num25z0"/>
    <w:rsid w:val="00981359"/>
    <w:rPr>
      <w:rFonts w:hint="default"/>
    </w:rPr>
  </w:style>
  <w:style w:type="character" w:customStyle="1" w:styleId="WW8Num26z0">
    <w:name w:val="WW8Num26z0"/>
    <w:rsid w:val="00981359"/>
    <w:rPr>
      <w:rFonts w:hint="default"/>
    </w:rPr>
  </w:style>
  <w:style w:type="character" w:customStyle="1" w:styleId="WW8Num26z1">
    <w:name w:val="WW8Num26z1"/>
    <w:rsid w:val="00981359"/>
  </w:style>
  <w:style w:type="character" w:customStyle="1" w:styleId="WW8Num26z2">
    <w:name w:val="WW8Num26z2"/>
    <w:rsid w:val="00981359"/>
  </w:style>
  <w:style w:type="character" w:customStyle="1" w:styleId="WW8Num26z3">
    <w:name w:val="WW8Num26z3"/>
    <w:rsid w:val="00981359"/>
  </w:style>
  <w:style w:type="character" w:customStyle="1" w:styleId="WW8Num26z4">
    <w:name w:val="WW8Num26z4"/>
    <w:rsid w:val="00981359"/>
  </w:style>
  <w:style w:type="character" w:customStyle="1" w:styleId="WW8Num26z5">
    <w:name w:val="WW8Num26z5"/>
    <w:rsid w:val="00981359"/>
  </w:style>
  <w:style w:type="character" w:customStyle="1" w:styleId="WW8Num26z6">
    <w:name w:val="WW8Num26z6"/>
    <w:rsid w:val="00981359"/>
  </w:style>
  <w:style w:type="character" w:customStyle="1" w:styleId="WW8Num26z7">
    <w:name w:val="WW8Num26z7"/>
    <w:rsid w:val="00981359"/>
  </w:style>
  <w:style w:type="character" w:customStyle="1" w:styleId="WW8Num26z8">
    <w:name w:val="WW8Num26z8"/>
    <w:rsid w:val="00981359"/>
  </w:style>
  <w:style w:type="character" w:customStyle="1" w:styleId="WW8Num27z0">
    <w:name w:val="WW8Num27z0"/>
    <w:rsid w:val="00981359"/>
    <w:rPr>
      <w:rFonts w:hint="default"/>
    </w:rPr>
  </w:style>
  <w:style w:type="character" w:customStyle="1" w:styleId="WW8Num27z1">
    <w:name w:val="WW8Num27z1"/>
    <w:rsid w:val="00981359"/>
  </w:style>
  <w:style w:type="character" w:customStyle="1" w:styleId="WW8Num27z2">
    <w:name w:val="WW8Num27z2"/>
    <w:rsid w:val="00981359"/>
  </w:style>
  <w:style w:type="character" w:customStyle="1" w:styleId="WW8Num27z3">
    <w:name w:val="WW8Num27z3"/>
    <w:rsid w:val="00981359"/>
  </w:style>
  <w:style w:type="character" w:customStyle="1" w:styleId="WW8Num27z4">
    <w:name w:val="WW8Num27z4"/>
    <w:rsid w:val="00981359"/>
  </w:style>
  <w:style w:type="character" w:customStyle="1" w:styleId="WW8Num27z5">
    <w:name w:val="WW8Num27z5"/>
    <w:rsid w:val="00981359"/>
  </w:style>
  <w:style w:type="character" w:customStyle="1" w:styleId="WW8Num27z6">
    <w:name w:val="WW8Num27z6"/>
    <w:rsid w:val="00981359"/>
  </w:style>
  <w:style w:type="character" w:customStyle="1" w:styleId="WW8Num27z7">
    <w:name w:val="WW8Num27z7"/>
    <w:rsid w:val="00981359"/>
  </w:style>
  <w:style w:type="character" w:customStyle="1" w:styleId="WW8Num27z8">
    <w:name w:val="WW8Num27z8"/>
    <w:rsid w:val="00981359"/>
  </w:style>
  <w:style w:type="character" w:customStyle="1" w:styleId="WW8Num28z0">
    <w:name w:val="WW8Num28z0"/>
    <w:rsid w:val="00981359"/>
  </w:style>
  <w:style w:type="character" w:customStyle="1" w:styleId="WW8Num28z1">
    <w:name w:val="WW8Num28z1"/>
    <w:rsid w:val="00981359"/>
  </w:style>
  <w:style w:type="character" w:customStyle="1" w:styleId="WW8Num28z2">
    <w:name w:val="WW8Num28z2"/>
    <w:rsid w:val="00981359"/>
  </w:style>
  <w:style w:type="character" w:customStyle="1" w:styleId="WW8Num28z3">
    <w:name w:val="WW8Num28z3"/>
    <w:rsid w:val="00981359"/>
  </w:style>
  <w:style w:type="character" w:customStyle="1" w:styleId="WW8Num28z4">
    <w:name w:val="WW8Num28z4"/>
    <w:rsid w:val="00981359"/>
  </w:style>
  <w:style w:type="character" w:customStyle="1" w:styleId="WW8Num28z5">
    <w:name w:val="WW8Num28z5"/>
    <w:rsid w:val="00981359"/>
  </w:style>
  <w:style w:type="character" w:customStyle="1" w:styleId="WW8Num28z6">
    <w:name w:val="WW8Num28z6"/>
    <w:rsid w:val="00981359"/>
  </w:style>
  <w:style w:type="character" w:customStyle="1" w:styleId="WW8Num28z7">
    <w:name w:val="WW8Num28z7"/>
    <w:rsid w:val="00981359"/>
  </w:style>
  <w:style w:type="character" w:customStyle="1" w:styleId="WW8Num28z8">
    <w:name w:val="WW8Num28z8"/>
    <w:rsid w:val="00981359"/>
  </w:style>
  <w:style w:type="character" w:customStyle="1" w:styleId="WW8Num29z0">
    <w:name w:val="WW8Num29z0"/>
    <w:rsid w:val="00981359"/>
    <w:rPr>
      <w:rFonts w:ascii="Symbol" w:hAnsi="Symbol" w:cs="Symbol" w:hint="default"/>
    </w:rPr>
  </w:style>
  <w:style w:type="character" w:customStyle="1" w:styleId="WW8Num29z1">
    <w:name w:val="WW8Num29z1"/>
    <w:rsid w:val="00981359"/>
    <w:rPr>
      <w:rFonts w:ascii="Courier New" w:hAnsi="Courier New" w:cs="Courier New" w:hint="default"/>
    </w:rPr>
  </w:style>
  <w:style w:type="character" w:customStyle="1" w:styleId="WW8Num29z2">
    <w:name w:val="WW8Num29z2"/>
    <w:rsid w:val="00981359"/>
    <w:rPr>
      <w:rFonts w:ascii="Wingdings" w:hAnsi="Wingdings" w:cs="Wingdings" w:hint="default"/>
    </w:rPr>
  </w:style>
  <w:style w:type="character" w:customStyle="1" w:styleId="WW8Num30z0">
    <w:name w:val="WW8Num30z0"/>
    <w:rsid w:val="00981359"/>
    <w:rPr>
      <w:rFonts w:hint="default"/>
    </w:rPr>
  </w:style>
  <w:style w:type="character" w:customStyle="1" w:styleId="WW8Num31z0">
    <w:name w:val="WW8Num31z0"/>
    <w:rsid w:val="00981359"/>
    <w:rPr>
      <w:rFonts w:hint="default"/>
    </w:rPr>
  </w:style>
  <w:style w:type="character" w:customStyle="1" w:styleId="WW8Num32z0">
    <w:name w:val="WW8Num32z0"/>
    <w:rsid w:val="00981359"/>
    <w:rPr>
      <w:rFonts w:hint="default"/>
    </w:rPr>
  </w:style>
  <w:style w:type="character" w:customStyle="1" w:styleId="WW8Num32z1">
    <w:name w:val="WW8Num32z1"/>
    <w:rsid w:val="00981359"/>
  </w:style>
  <w:style w:type="character" w:customStyle="1" w:styleId="WW8Num32z2">
    <w:name w:val="WW8Num32z2"/>
    <w:rsid w:val="00981359"/>
  </w:style>
  <w:style w:type="character" w:customStyle="1" w:styleId="WW8Num32z3">
    <w:name w:val="WW8Num32z3"/>
    <w:rsid w:val="00981359"/>
  </w:style>
  <w:style w:type="character" w:customStyle="1" w:styleId="WW8Num32z4">
    <w:name w:val="WW8Num32z4"/>
    <w:rsid w:val="00981359"/>
  </w:style>
  <w:style w:type="character" w:customStyle="1" w:styleId="WW8Num32z5">
    <w:name w:val="WW8Num32z5"/>
    <w:rsid w:val="00981359"/>
  </w:style>
  <w:style w:type="character" w:customStyle="1" w:styleId="WW8Num32z6">
    <w:name w:val="WW8Num32z6"/>
    <w:rsid w:val="00981359"/>
  </w:style>
  <w:style w:type="character" w:customStyle="1" w:styleId="WW8Num32z7">
    <w:name w:val="WW8Num32z7"/>
    <w:rsid w:val="00981359"/>
  </w:style>
  <w:style w:type="character" w:customStyle="1" w:styleId="WW8Num32z8">
    <w:name w:val="WW8Num32z8"/>
    <w:rsid w:val="00981359"/>
  </w:style>
  <w:style w:type="character" w:customStyle="1" w:styleId="WW8Num33z0">
    <w:name w:val="WW8Num33z0"/>
    <w:rsid w:val="00981359"/>
    <w:rPr>
      <w:rFonts w:hint="default"/>
    </w:rPr>
  </w:style>
  <w:style w:type="character" w:customStyle="1" w:styleId="WW8Num33z2">
    <w:name w:val="WW8Num33z2"/>
    <w:rsid w:val="00981359"/>
    <w:rPr>
      <w:rFonts w:ascii="Symbol" w:hAnsi="Symbol" w:cs="Symbol" w:hint="default"/>
    </w:rPr>
  </w:style>
  <w:style w:type="character" w:customStyle="1" w:styleId="WW8Num34z0">
    <w:name w:val="WW8Num34z0"/>
    <w:rsid w:val="00981359"/>
    <w:rPr>
      <w:rFonts w:hint="default"/>
    </w:rPr>
  </w:style>
  <w:style w:type="character" w:customStyle="1" w:styleId="WW8Num34z2">
    <w:name w:val="WW8Num34z2"/>
    <w:rsid w:val="00981359"/>
    <w:rPr>
      <w:rFonts w:ascii="Symbol" w:hAnsi="Symbol" w:cs="Symbol" w:hint="default"/>
    </w:rPr>
  </w:style>
  <w:style w:type="character" w:customStyle="1" w:styleId="WW8Num35z0">
    <w:name w:val="WW8Num35z0"/>
    <w:rsid w:val="00981359"/>
    <w:rPr>
      <w:rFonts w:hint="default"/>
    </w:rPr>
  </w:style>
  <w:style w:type="character" w:customStyle="1" w:styleId="WW8Num36z0">
    <w:name w:val="WW8Num36z0"/>
    <w:rsid w:val="00981359"/>
    <w:rPr>
      <w:rFonts w:ascii="Symbol" w:hAnsi="Symbol" w:cs="Symbol" w:hint="default"/>
    </w:rPr>
  </w:style>
  <w:style w:type="character" w:customStyle="1" w:styleId="WW8Num36z1">
    <w:name w:val="WW8Num36z1"/>
    <w:rsid w:val="00981359"/>
    <w:rPr>
      <w:rFonts w:ascii="Courier New" w:hAnsi="Courier New" w:cs="Courier New" w:hint="default"/>
    </w:rPr>
  </w:style>
  <w:style w:type="character" w:customStyle="1" w:styleId="WW8Num36z2">
    <w:name w:val="WW8Num36z2"/>
    <w:rsid w:val="00981359"/>
    <w:rPr>
      <w:rFonts w:ascii="Wingdings" w:hAnsi="Wingdings" w:cs="Wingdings" w:hint="default"/>
    </w:rPr>
  </w:style>
  <w:style w:type="character" w:customStyle="1" w:styleId="WW8Num37z0">
    <w:name w:val="WW8Num37z0"/>
    <w:rsid w:val="00981359"/>
    <w:rPr>
      <w:rFonts w:hint="default"/>
    </w:rPr>
  </w:style>
  <w:style w:type="character" w:customStyle="1" w:styleId="WW8Num37z1">
    <w:name w:val="WW8Num37z1"/>
    <w:rsid w:val="00981359"/>
  </w:style>
  <w:style w:type="character" w:customStyle="1" w:styleId="WW8Num37z2">
    <w:name w:val="WW8Num37z2"/>
    <w:rsid w:val="00981359"/>
  </w:style>
  <w:style w:type="character" w:customStyle="1" w:styleId="WW8Num37z3">
    <w:name w:val="WW8Num37z3"/>
    <w:rsid w:val="00981359"/>
  </w:style>
  <w:style w:type="character" w:customStyle="1" w:styleId="WW8Num37z4">
    <w:name w:val="WW8Num37z4"/>
    <w:rsid w:val="00981359"/>
  </w:style>
  <w:style w:type="character" w:customStyle="1" w:styleId="WW8Num37z5">
    <w:name w:val="WW8Num37z5"/>
    <w:rsid w:val="00981359"/>
  </w:style>
  <w:style w:type="character" w:customStyle="1" w:styleId="WW8Num37z6">
    <w:name w:val="WW8Num37z6"/>
    <w:rsid w:val="00981359"/>
  </w:style>
  <w:style w:type="character" w:customStyle="1" w:styleId="WW8Num37z7">
    <w:name w:val="WW8Num37z7"/>
    <w:rsid w:val="00981359"/>
  </w:style>
  <w:style w:type="character" w:customStyle="1" w:styleId="WW8Num37z8">
    <w:name w:val="WW8Num37z8"/>
    <w:rsid w:val="00981359"/>
  </w:style>
  <w:style w:type="character" w:customStyle="1" w:styleId="WW8Num38z0">
    <w:name w:val="WW8Num38z0"/>
    <w:rsid w:val="00981359"/>
    <w:rPr>
      <w:rFonts w:hint="default"/>
    </w:rPr>
  </w:style>
  <w:style w:type="character" w:customStyle="1" w:styleId="WW8Num38z1">
    <w:name w:val="WW8Num38z1"/>
    <w:rsid w:val="00981359"/>
  </w:style>
  <w:style w:type="character" w:customStyle="1" w:styleId="WW8Num38z2">
    <w:name w:val="WW8Num38z2"/>
    <w:rsid w:val="00981359"/>
  </w:style>
  <w:style w:type="character" w:customStyle="1" w:styleId="WW8Num38z3">
    <w:name w:val="WW8Num38z3"/>
    <w:rsid w:val="00981359"/>
  </w:style>
  <w:style w:type="character" w:customStyle="1" w:styleId="WW8Num38z4">
    <w:name w:val="WW8Num38z4"/>
    <w:rsid w:val="00981359"/>
  </w:style>
  <w:style w:type="character" w:customStyle="1" w:styleId="WW8Num38z5">
    <w:name w:val="WW8Num38z5"/>
    <w:rsid w:val="00981359"/>
  </w:style>
  <w:style w:type="character" w:customStyle="1" w:styleId="WW8Num38z6">
    <w:name w:val="WW8Num38z6"/>
    <w:rsid w:val="00981359"/>
  </w:style>
  <w:style w:type="character" w:customStyle="1" w:styleId="WW8Num38z7">
    <w:name w:val="WW8Num38z7"/>
    <w:rsid w:val="00981359"/>
  </w:style>
  <w:style w:type="character" w:customStyle="1" w:styleId="WW8Num38z8">
    <w:name w:val="WW8Num38z8"/>
    <w:rsid w:val="00981359"/>
  </w:style>
  <w:style w:type="character" w:customStyle="1" w:styleId="WW8Num39z0">
    <w:name w:val="WW8Num39z0"/>
    <w:rsid w:val="00981359"/>
    <w:rPr>
      <w:rFonts w:ascii="Symbol" w:hAnsi="Symbol" w:cs="Symbol" w:hint="default"/>
    </w:rPr>
  </w:style>
  <w:style w:type="character" w:customStyle="1" w:styleId="WW8Num39z1">
    <w:name w:val="WW8Num39z1"/>
    <w:rsid w:val="00981359"/>
    <w:rPr>
      <w:rFonts w:ascii="Courier New" w:hAnsi="Courier New" w:cs="Courier New" w:hint="default"/>
    </w:rPr>
  </w:style>
  <w:style w:type="character" w:customStyle="1" w:styleId="WW8Num39z2">
    <w:name w:val="WW8Num39z2"/>
    <w:rsid w:val="00981359"/>
    <w:rPr>
      <w:rFonts w:ascii="Wingdings" w:hAnsi="Wingdings" w:cs="Wingdings" w:hint="default"/>
    </w:rPr>
  </w:style>
  <w:style w:type="character" w:customStyle="1" w:styleId="WW8Num40z0">
    <w:name w:val="WW8Num40z0"/>
    <w:rsid w:val="00981359"/>
    <w:rPr>
      <w:rFonts w:ascii="Symbol" w:hAnsi="Symbol" w:cs="Symbol" w:hint="default"/>
    </w:rPr>
  </w:style>
  <w:style w:type="character" w:customStyle="1" w:styleId="WW8Num40z1">
    <w:name w:val="WW8Num40z1"/>
    <w:rsid w:val="00981359"/>
    <w:rPr>
      <w:rFonts w:ascii="Courier New" w:hAnsi="Courier New" w:cs="Courier New" w:hint="default"/>
    </w:rPr>
  </w:style>
  <w:style w:type="character" w:customStyle="1" w:styleId="WW8Num40z2">
    <w:name w:val="WW8Num40z2"/>
    <w:rsid w:val="00981359"/>
    <w:rPr>
      <w:rFonts w:ascii="Wingdings" w:hAnsi="Wingdings" w:cs="Wingdings" w:hint="default"/>
    </w:rPr>
  </w:style>
  <w:style w:type="character" w:customStyle="1" w:styleId="WW8Num41z0">
    <w:name w:val="WW8Num41z0"/>
    <w:rsid w:val="00981359"/>
    <w:rPr>
      <w:rFonts w:hint="default"/>
    </w:rPr>
  </w:style>
  <w:style w:type="character" w:customStyle="1" w:styleId="WW8Num41z1">
    <w:name w:val="WW8Num41z1"/>
    <w:rsid w:val="00981359"/>
  </w:style>
  <w:style w:type="character" w:customStyle="1" w:styleId="WW8Num41z2">
    <w:name w:val="WW8Num41z2"/>
    <w:rsid w:val="00981359"/>
  </w:style>
  <w:style w:type="character" w:customStyle="1" w:styleId="WW8Num41z3">
    <w:name w:val="WW8Num41z3"/>
    <w:rsid w:val="00981359"/>
  </w:style>
  <w:style w:type="character" w:customStyle="1" w:styleId="WW8Num41z4">
    <w:name w:val="WW8Num41z4"/>
    <w:rsid w:val="00981359"/>
  </w:style>
  <w:style w:type="character" w:customStyle="1" w:styleId="WW8Num41z5">
    <w:name w:val="WW8Num41z5"/>
    <w:rsid w:val="00981359"/>
  </w:style>
  <w:style w:type="character" w:customStyle="1" w:styleId="WW8Num41z6">
    <w:name w:val="WW8Num41z6"/>
    <w:rsid w:val="00981359"/>
  </w:style>
  <w:style w:type="character" w:customStyle="1" w:styleId="WW8Num41z7">
    <w:name w:val="WW8Num41z7"/>
    <w:rsid w:val="00981359"/>
  </w:style>
  <w:style w:type="character" w:customStyle="1" w:styleId="WW8Num41z8">
    <w:name w:val="WW8Num41z8"/>
    <w:rsid w:val="00981359"/>
  </w:style>
  <w:style w:type="character" w:customStyle="1" w:styleId="1e">
    <w:name w:val="Основной шрифт абзаца1"/>
    <w:rsid w:val="00981359"/>
  </w:style>
  <w:style w:type="character" w:styleId="affa">
    <w:name w:val="page number"/>
    <w:basedOn w:val="1e"/>
    <w:rsid w:val="00981359"/>
  </w:style>
  <w:style w:type="character" w:customStyle="1" w:styleId="affb">
    <w:name w:val="Обычный (веб) Знак"/>
    <w:rsid w:val="00981359"/>
    <w:rPr>
      <w:color w:val="000000"/>
      <w:sz w:val="24"/>
      <w:szCs w:val="24"/>
    </w:rPr>
  </w:style>
  <w:style w:type="character" w:customStyle="1" w:styleId="1f">
    <w:name w:val="Знак примечания1"/>
    <w:rsid w:val="00981359"/>
    <w:rPr>
      <w:sz w:val="18"/>
      <w:szCs w:val="18"/>
    </w:rPr>
  </w:style>
  <w:style w:type="character" w:styleId="affc">
    <w:name w:val="FollowedHyperlink"/>
    <w:rsid w:val="00981359"/>
    <w:rPr>
      <w:color w:val="800080"/>
      <w:u w:val="single"/>
    </w:rPr>
  </w:style>
  <w:style w:type="character" w:customStyle="1" w:styleId="20">
    <w:name w:val="Основной текст с отступом 2 Знак"/>
    <w:rsid w:val="00981359"/>
    <w:rPr>
      <w:sz w:val="24"/>
      <w:szCs w:val="24"/>
    </w:rPr>
  </w:style>
  <w:style w:type="character" w:customStyle="1" w:styleId="affd">
    <w:name w:val="Символы концевой сноски"/>
    <w:rsid w:val="00981359"/>
    <w:rPr>
      <w:vertAlign w:val="superscript"/>
    </w:rPr>
  </w:style>
  <w:style w:type="character" w:customStyle="1" w:styleId="T3">
    <w:name w:val="T3"/>
    <w:rsid w:val="00981359"/>
    <w:rPr>
      <w:sz w:val="24"/>
    </w:rPr>
  </w:style>
  <w:style w:type="character" w:customStyle="1" w:styleId="3">
    <w:name w:val="Основной текст с отступом 3 Знак"/>
    <w:rsid w:val="00981359"/>
    <w:rPr>
      <w:sz w:val="16"/>
      <w:szCs w:val="16"/>
    </w:rPr>
  </w:style>
  <w:style w:type="character" w:customStyle="1" w:styleId="HTML">
    <w:name w:val="Стандартный HTML Знак"/>
    <w:rsid w:val="00981359"/>
    <w:rPr>
      <w:rFonts w:ascii="Courier New" w:hAnsi="Courier New" w:cs="Courier New"/>
    </w:rPr>
  </w:style>
  <w:style w:type="character" w:customStyle="1" w:styleId="blk">
    <w:name w:val="blk"/>
    <w:rsid w:val="00981359"/>
  </w:style>
  <w:style w:type="character" w:customStyle="1" w:styleId="affe">
    <w:name w:val="Заголовок Знак"/>
    <w:rsid w:val="0098135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f0">
    <w:name w:val="Знак сноски1"/>
    <w:rsid w:val="00981359"/>
    <w:rPr>
      <w:vertAlign w:val="superscript"/>
    </w:rPr>
  </w:style>
  <w:style w:type="character" w:customStyle="1" w:styleId="1f1">
    <w:name w:val="Знак концевой сноски1"/>
    <w:rsid w:val="00981359"/>
    <w:rPr>
      <w:vertAlign w:val="superscript"/>
    </w:rPr>
  </w:style>
  <w:style w:type="character" w:customStyle="1" w:styleId="afff">
    <w:name w:val="Символ нумерации"/>
    <w:rsid w:val="00981359"/>
  </w:style>
  <w:style w:type="character" w:styleId="afff0">
    <w:name w:val="footnote reference"/>
    <w:rsid w:val="00981359"/>
    <w:rPr>
      <w:vertAlign w:val="superscript"/>
    </w:rPr>
  </w:style>
  <w:style w:type="character" w:customStyle="1" w:styleId="afff1">
    <w:name w:val="Символ концевой сноски"/>
    <w:rsid w:val="00981359"/>
    <w:rPr>
      <w:vertAlign w:val="superscript"/>
    </w:rPr>
  </w:style>
  <w:style w:type="character" w:styleId="afff2">
    <w:name w:val="endnote reference"/>
    <w:rsid w:val="00981359"/>
    <w:rPr>
      <w:vertAlign w:val="superscript"/>
    </w:rPr>
  </w:style>
  <w:style w:type="paragraph" w:styleId="afff3">
    <w:name w:val="caption"/>
    <w:basedOn w:val="a"/>
    <w:qFormat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1">
    <w:name w:val="Указатель2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customStyle="1" w:styleId="1f2">
    <w:name w:val="Название1"/>
    <w:basedOn w:val="a"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3">
    <w:name w:val="Указатель1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styleId="afff4">
    <w:name w:val="footnote text"/>
    <w:basedOn w:val="a"/>
    <w:link w:val="1f4"/>
    <w:rsid w:val="00981359"/>
    <w:pPr>
      <w:suppressAutoHyphens/>
    </w:pPr>
    <w:rPr>
      <w:sz w:val="20"/>
      <w:szCs w:val="20"/>
      <w:lang w:eastAsia="zh-CN"/>
    </w:rPr>
  </w:style>
  <w:style w:type="character" w:customStyle="1" w:styleId="1f4">
    <w:name w:val="Текст сноски Знак1"/>
    <w:link w:val="afff4"/>
    <w:rsid w:val="00981359"/>
    <w:rPr>
      <w:lang w:eastAsia="zh-CN"/>
    </w:rPr>
  </w:style>
  <w:style w:type="paragraph" w:customStyle="1" w:styleId="1-21">
    <w:name w:val="Средняя сетка 1 - Акцент 21"/>
    <w:basedOn w:val="a"/>
    <w:rsid w:val="009813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5">
    <w:name w:val="Текст примечания1"/>
    <w:basedOn w:val="a"/>
    <w:rsid w:val="00981359"/>
    <w:pPr>
      <w:suppressAutoHyphens/>
    </w:pPr>
    <w:rPr>
      <w:lang w:eastAsia="zh-CN"/>
    </w:rPr>
  </w:style>
  <w:style w:type="paragraph" w:customStyle="1" w:styleId="afff5">
    <w:name w:val="Знак Знак Знак Знак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6">
    <w:name w:val="Абзац списка1"/>
    <w:basedOn w:val="a"/>
    <w:rsid w:val="00981359"/>
    <w:pPr>
      <w:suppressAutoHyphens/>
      <w:ind w:left="720"/>
    </w:pPr>
    <w:rPr>
      <w:szCs w:val="20"/>
      <w:lang w:eastAsia="zh-CN"/>
    </w:rPr>
  </w:style>
  <w:style w:type="paragraph" w:customStyle="1" w:styleId="-11">
    <w:name w:val="Цветная заливка - Акцент 11"/>
    <w:rsid w:val="00981359"/>
    <w:pPr>
      <w:suppressAutoHyphens/>
    </w:pPr>
    <w:rPr>
      <w:sz w:val="24"/>
      <w:szCs w:val="24"/>
      <w:lang w:eastAsia="zh-CN"/>
    </w:rPr>
  </w:style>
  <w:style w:type="paragraph" w:customStyle="1" w:styleId="afff6">
    <w:name w:val="÷¬__ ÷¬__ ÷¬__ ÷¬__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98135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Cell">
    <w:name w:val="ConsPlusCell"/>
    <w:rsid w:val="0098135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f7">
    <w:name w:val="endnote text"/>
    <w:basedOn w:val="a"/>
    <w:link w:val="22"/>
    <w:rsid w:val="00981359"/>
    <w:pPr>
      <w:suppressAutoHyphens/>
    </w:pPr>
    <w:rPr>
      <w:sz w:val="20"/>
      <w:szCs w:val="20"/>
      <w:lang w:eastAsia="zh-CN"/>
    </w:rPr>
  </w:style>
  <w:style w:type="character" w:customStyle="1" w:styleId="22">
    <w:name w:val="Текст концевой сноски Знак2"/>
    <w:link w:val="afff7"/>
    <w:rsid w:val="00981359"/>
    <w:rPr>
      <w:lang w:eastAsia="zh-CN"/>
    </w:rPr>
  </w:style>
  <w:style w:type="paragraph" w:customStyle="1" w:styleId="P16">
    <w:name w:val="P16"/>
    <w:basedOn w:val="a"/>
    <w:rsid w:val="00981359"/>
    <w:pPr>
      <w:widowControl w:val="0"/>
      <w:suppressAutoHyphens/>
      <w:jc w:val="center"/>
      <w:textAlignment w:val="baseline"/>
    </w:pPr>
    <w:rPr>
      <w:rFonts w:eastAsia="SimSun1"/>
      <w:b/>
      <w:szCs w:val="20"/>
      <w:lang w:eastAsia="zh-CN"/>
    </w:rPr>
  </w:style>
  <w:style w:type="paragraph" w:customStyle="1" w:styleId="P59">
    <w:name w:val="P59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981359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9813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981359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981359"/>
    <w:rPr>
      <w:rFonts w:ascii="Courier New" w:hAnsi="Courier New" w:cs="Courier New"/>
      <w:lang w:eastAsia="zh-CN"/>
    </w:rPr>
  </w:style>
  <w:style w:type="paragraph" w:customStyle="1" w:styleId="8">
    <w:name w:val="Стиль8"/>
    <w:basedOn w:val="a"/>
    <w:rsid w:val="00981359"/>
    <w:pPr>
      <w:suppressAutoHyphens/>
    </w:pPr>
    <w:rPr>
      <w:rFonts w:eastAsia="Calibri"/>
      <w:sz w:val="28"/>
      <w:szCs w:val="28"/>
      <w:lang w:eastAsia="zh-CN"/>
    </w:rPr>
  </w:style>
  <w:style w:type="paragraph" w:styleId="afff8">
    <w:name w:val="Subtitle"/>
    <w:basedOn w:val="16"/>
    <w:next w:val="a0"/>
    <w:link w:val="afff9"/>
    <w:qFormat/>
    <w:rsid w:val="00981359"/>
    <w:pPr>
      <w:spacing w:line="240" w:lineRule="auto"/>
      <w:jc w:val="center"/>
    </w:pPr>
    <w:rPr>
      <w:rFonts w:ascii="Arial" w:hAnsi="Arial" w:cs="Mangal"/>
      <w:i/>
      <w:iCs/>
      <w:lang w:eastAsia="zh-CN"/>
    </w:rPr>
  </w:style>
  <w:style w:type="character" w:customStyle="1" w:styleId="afff9">
    <w:name w:val="Подзаголовок Знак"/>
    <w:link w:val="afff8"/>
    <w:rsid w:val="009813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ffa">
    <w:name w:val="toa heading"/>
    <w:basedOn w:val="1"/>
    <w:next w:val="a"/>
    <w:rsid w:val="00981359"/>
    <w:pPr>
      <w:keepNext/>
      <w:keepLines/>
      <w:tabs>
        <w:tab w:val="clear" w:pos="360"/>
      </w:tabs>
      <w:spacing w:before="240" w:after="0" w:line="252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0">
    <w:name w:val="toc 3"/>
    <w:basedOn w:val="a"/>
    <w:next w:val="a"/>
    <w:rsid w:val="00981359"/>
    <w:pPr>
      <w:suppressAutoHyphens/>
      <w:ind w:left="480"/>
    </w:pPr>
    <w:rPr>
      <w:lang w:eastAsia="zh-CN"/>
    </w:rPr>
  </w:style>
  <w:style w:type="paragraph" w:styleId="1f7">
    <w:name w:val="toc 1"/>
    <w:basedOn w:val="a"/>
    <w:next w:val="a"/>
    <w:rsid w:val="00981359"/>
    <w:pPr>
      <w:suppressAutoHyphens/>
    </w:pPr>
    <w:rPr>
      <w:lang w:eastAsia="zh-CN"/>
    </w:rPr>
  </w:style>
  <w:style w:type="paragraph" w:styleId="23">
    <w:name w:val="toc 2"/>
    <w:basedOn w:val="a"/>
    <w:next w:val="a"/>
    <w:rsid w:val="00981359"/>
    <w:pPr>
      <w:suppressAutoHyphens/>
      <w:ind w:left="240"/>
    </w:pPr>
    <w:rPr>
      <w:lang w:eastAsia="zh-CN"/>
    </w:rPr>
  </w:style>
  <w:style w:type="paragraph" w:customStyle="1" w:styleId="afffb">
    <w:name w:val="Содержимое таблицы"/>
    <w:basedOn w:val="a"/>
    <w:rsid w:val="00981359"/>
    <w:pPr>
      <w:suppressLineNumbers/>
      <w:suppressAutoHyphens/>
    </w:pPr>
    <w:rPr>
      <w:lang w:eastAsia="zh-CN"/>
    </w:rPr>
  </w:style>
  <w:style w:type="paragraph" w:customStyle="1" w:styleId="afffc">
    <w:name w:val="Заголовок таблицы"/>
    <w:basedOn w:val="afffb"/>
    <w:rsid w:val="00981359"/>
    <w:pPr>
      <w:jc w:val="center"/>
    </w:pPr>
    <w:rPr>
      <w:b/>
      <w:bCs/>
    </w:rPr>
  </w:style>
  <w:style w:type="paragraph" w:customStyle="1" w:styleId="afffd">
    <w:name w:val="Содержимое врезки"/>
    <w:basedOn w:val="a0"/>
    <w:rsid w:val="00981359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24">
    <w:name w:val="Основной текст (2)_"/>
    <w:link w:val="25"/>
    <w:qFormat/>
    <w:rsid w:val="00087CD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087CDD"/>
    <w:pPr>
      <w:widowControl w:val="0"/>
      <w:shd w:val="clear" w:color="auto" w:fill="FFFFFF"/>
      <w:suppressAutoHyphens/>
      <w:spacing w:before="960" w:line="367" w:lineRule="exact"/>
      <w:jc w:val="both"/>
    </w:pPr>
    <w:rPr>
      <w:sz w:val="28"/>
      <w:szCs w:val="28"/>
    </w:rPr>
  </w:style>
  <w:style w:type="paragraph" w:customStyle="1" w:styleId="docdata">
    <w:name w:val="docdata"/>
    <w:aliases w:val="docy,v5,2978,bqiaagaaeyqcaaagiaiaaam/cwaabu0laaaaaaaaaaaaaaaaaaaaaaaaaaaaaaaaaaaaaaaaaaaaaaaaaaaaaaaaaaaaaaaaaaaaaaaaaaaaaaaaaaaaaaaaaaaaaaaaaaaaaaaaaaaaaaaaaaaaaaaaaaaaaaaaaaaaaaaaaaaaaaaaaaaaaaaaaaaaaaaaaaaaaaaaaaaaaaaaaaaaaaaaaaaaaaaaaaaaaaaa"/>
    <w:basedOn w:val="a"/>
    <w:rsid w:val="00DF190A"/>
    <w:pPr>
      <w:spacing w:before="100" w:beforeAutospacing="1" w:after="100" w:afterAutospacing="1"/>
    </w:pPr>
  </w:style>
  <w:style w:type="character" w:customStyle="1" w:styleId="3150">
    <w:name w:val="3150"/>
    <w:aliases w:val="bqiaagaaeyqcaaagiaiaaaobbaaabfklaaaaaaaaaaaaaaaaaaaaaaaaaaaaaaaaaaaaaaaaaaaaaaaaaaaaaaaaaaaaaaaaaaaaaaaaaaaaaaaaaaaaaaaaaaaaaaaaaaaaaaaaaaaaaaaaaaaaaaaaaaaaaaaaaaaaaaaaaaaaaaaaaaaaaaaaaaaaaaaaaaaaaaaaaaaaaaaaaaaaaaaaaaaaaaaaaaaaaaaa"/>
    <w:basedOn w:val="a1"/>
    <w:rsid w:val="00146BDD"/>
  </w:style>
  <w:style w:type="character" w:customStyle="1" w:styleId="2460">
    <w:name w:val="2460"/>
    <w:aliases w:val="bqiaagaaeyqcaaagiaiaaaobbgaaby8gaaaaaaaaaaaaaaaaaaaaaaaaaaaaaaaaaaaaaaaaaaaaaaaaaaaaaaaaaaaaaaaaaaaaaaaaaaaaaaaaaaaaaaaaaaaaaaaaaaaaaaaaaaaaaaaaaaaaaaaaaaaaaaaaaaaaaaaaaaaaaaaaaaaaaaaaaaaaaaaaaaaaaaaaaaaaaaaaaaaaaaaaaaaaaaaaaaaaaaaa"/>
    <w:basedOn w:val="a1"/>
    <w:rsid w:val="00CC579C"/>
  </w:style>
  <w:style w:type="character" w:customStyle="1" w:styleId="2150">
    <w:name w:val="2150"/>
    <w:aliases w:val="bqiaagaaeyqcaaagiaiaaanlbqaabvkfaaaaaaaaaaaaaaaaaaaaaaaaaaaaaaaaaaaaaaaaaaaaaaaaaaaaaaaaaaaaaaaaaaaaaaaaaaaaaaaaaaaaaaaaaaaaaaaaaaaaaaaaaaaaaaaaaaaaaaaaaaaaaaaaaaaaaaaaaaaaaaaaaaaaaaaaaaaaaaaaaaaaaaaaaaaaaaaaaaaaaaaaaaaaaaaaaaaaaaaa"/>
    <w:basedOn w:val="a1"/>
    <w:rsid w:val="006C0EAE"/>
  </w:style>
  <w:style w:type="character" w:customStyle="1" w:styleId="1941">
    <w:name w:val="1941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1"/>
    <w:rsid w:val="00D6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1D7E476183ABF741E087195B164C68AE8B94BC67DC2C14A162C2C80873C9C1AC7474B7FB8BDC42D63694461CEA10A07687A1A10EAA3FDb0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9203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к Уставу</vt:lpstr>
    </vt:vector>
  </TitlesOfParts>
  <Company>КМУ КЦСОН</Company>
  <LinksUpToDate>false</LinksUpToDate>
  <CharactersWithSpaces>10187</CharactersWithSpaces>
  <SharedDoc>false</SharedDoc>
  <HLinks>
    <vt:vector size="42" baseType="variant"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3211336</vt:i4>
      </vt:variant>
      <vt:variant>
        <vt:i4>6</vt:i4>
      </vt:variant>
      <vt:variant>
        <vt:i4>0</vt:i4>
      </vt:variant>
      <vt:variant>
        <vt:i4>5</vt:i4>
      </vt:variant>
      <vt:variant>
        <vt:lpwstr>mailto:adm-kodinsk@krasmail.ru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https://adm-kr24.ru/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к Уставу</dc:title>
  <dc:creator>Alena</dc:creator>
  <cp:lastModifiedBy>Регистратор (Ломакина)</cp:lastModifiedBy>
  <cp:revision>2</cp:revision>
  <cp:lastPrinted>2024-04-15T09:49:00Z</cp:lastPrinted>
  <dcterms:created xsi:type="dcterms:W3CDTF">2024-04-15T09:57:00Z</dcterms:created>
  <dcterms:modified xsi:type="dcterms:W3CDTF">2024-04-15T09:57:00Z</dcterms:modified>
</cp:coreProperties>
</file>